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2410" w:rsidRPr="00FE4DFA" w:rsidRDefault="000D4309" w:rsidP="00BC7ABA">
      <w:pPr>
        <w:widowControl w:val="0"/>
        <w:autoSpaceDE w:val="0"/>
        <w:autoSpaceDN w:val="0"/>
        <w:adjustRightInd w:val="0"/>
        <w:spacing w:before="5"/>
        <w:rPr>
          <w:rFonts w:ascii="Arial Narrow" w:hAnsi="Arial Narrow"/>
          <w:b/>
          <w:bCs/>
          <w:sz w:val="22"/>
          <w:szCs w:val="22"/>
        </w:rPr>
      </w:pPr>
      <w:r w:rsidRPr="00FE1277">
        <w:rPr>
          <w:rFonts w:ascii="Arial Narrow" w:hAnsi="Arial Narrow"/>
          <w:b/>
          <w:bCs/>
          <w:sz w:val="22"/>
          <w:szCs w:val="22"/>
        </w:rPr>
        <w:t xml:space="preserve">ΠΑΡΑΡΤΗΜΑ Γ’ : ΥΠΟΔΕΙΓΜΑ ΟΙΚΟΝΟΜΙΚΗΣ ΠΡΟΣΦΟΡΑΣ </w:t>
      </w:r>
    </w:p>
    <w:p w:rsidR="00B36000" w:rsidRPr="005208CC" w:rsidRDefault="00B36000" w:rsidP="009B4012">
      <w:pPr>
        <w:spacing w:line="360" w:lineRule="auto"/>
        <w:jc w:val="both"/>
        <w:rPr>
          <w:rFonts w:ascii="Arial Narrow" w:hAnsi="Arial Narrow" w:cs="Arial Narrow"/>
          <w:b/>
          <w:bCs/>
          <w:sz w:val="22"/>
          <w:szCs w:val="22"/>
          <w:highlight w:val="yellow"/>
          <w:u w:val="single"/>
          <w:lang w:val="en-US"/>
        </w:rPr>
      </w:pPr>
    </w:p>
    <w:p w:rsidR="009B4012" w:rsidRPr="00B36000" w:rsidRDefault="009B4012" w:rsidP="009B4012">
      <w:pPr>
        <w:spacing w:line="360" w:lineRule="auto"/>
        <w:jc w:val="both"/>
        <w:rPr>
          <w:rFonts w:ascii="Arial Narrow" w:hAnsi="Arial Narrow" w:cs="Arial Narrow"/>
          <w:b/>
          <w:bCs/>
          <w:sz w:val="22"/>
          <w:szCs w:val="22"/>
          <w:u w:val="single"/>
        </w:rPr>
      </w:pPr>
      <w:r w:rsidRPr="00B36000">
        <w:rPr>
          <w:rFonts w:ascii="Arial Narrow" w:hAnsi="Arial Narrow" w:cs="Arial Narrow"/>
          <w:b/>
          <w:bCs/>
          <w:sz w:val="22"/>
          <w:szCs w:val="22"/>
          <w:u w:val="single"/>
        </w:rPr>
        <w:t>ΚΑΤΗΓΟΡΙΑ Α</w:t>
      </w:r>
    </w:p>
    <w:p w:rsidR="009B4012" w:rsidRPr="00B36000" w:rsidRDefault="009B4012" w:rsidP="009B4012">
      <w:pPr>
        <w:spacing w:line="360" w:lineRule="auto"/>
        <w:jc w:val="both"/>
        <w:rPr>
          <w:rFonts w:ascii="Arial Narrow" w:hAnsi="Arial Narrow" w:cs="Arial Narrow"/>
          <w:sz w:val="22"/>
          <w:szCs w:val="22"/>
        </w:rPr>
      </w:pPr>
      <w:r w:rsidRPr="00B36000">
        <w:rPr>
          <w:rFonts w:ascii="Arial Narrow" w:hAnsi="Arial Narrow" w:cs="Arial Narrow"/>
          <w:sz w:val="22"/>
          <w:szCs w:val="22"/>
        </w:rPr>
        <w:t xml:space="preserve">Κριτήριο Αξιολόγησης είναι το ποσοστό έκπτωσης επί της μέσης λιανικής τιμής όπως αυτή δίδεται από το Τμήμα Εμπορίου της Περιφερειακής Ενότητας Λακωνίας για τα είδη που περιλαμβάνονται στις παρακάτω κατηγορίες αναλυτικά ως εξής : </w:t>
      </w:r>
    </w:p>
    <w:p w:rsidR="009B4012" w:rsidRPr="00B36000" w:rsidRDefault="009B4012" w:rsidP="009B4012">
      <w:pPr>
        <w:autoSpaceDE w:val="0"/>
        <w:autoSpaceDN w:val="0"/>
        <w:adjustRightInd w:val="0"/>
        <w:spacing w:line="360" w:lineRule="auto"/>
        <w:jc w:val="both"/>
        <w:rPr>
          <w:rFonts w:ascii="Arial Narrow" w:hAnsi="Arial Narrow" w:cs="Arial Narrow"/>
          <w:b/>
          <w:color w:val="000000"/>
          <w:sz w:val="22"/>
          <w:szCs w:val="22"/>
        </w:rPr>
      </w:pPr>
      <w:r w:rsidRPr="00B36000">
        <w:rPr>
          <w:rFonts w:ascii="Arial Narrow" w:hAnsi="Arial Narrow" w:cs="Arial Narrow"/>
          <w:b/>
          <w:color w:val="000000"/>
          <w:sz w:val="22"/>
          <w:szCs w:val="22"/>
        </w:rPr>
        <w:t xml:space="preserve">Γ. ΕΙΔΗ ΚΑΤΕΨΥΓΜΕΝΑ, Δ. ΕΙΔΗ ΚΡΕΟΠΩΛΕΙΟΥ &amp; Ε. ΕΙΔΗ ΟΠΩΡΟΠΩΛΕΙΟΥ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693"/>
        <w:gridCol w:w="1855"/>
        <w:gridCol w:w="1858"/>
        <w:gridCol w:w="1926"/>
      </w:tblGrid>
      <w:tr w:rsidR="005208CC" w:rsidRPr="009B4012" w:rsidTr="00AA5E8C">
        <w:tc>
          <w:tcPr>
            <w:tcW w:w="9433" w:type="dxa"/>
            <w:gridSpan w:val="5"/>
            <w:shd w:val="clear" w:color="auto" w:fill="BFBFBF" w:themeFill="background1" w:themeFillShade="BF"/>
          </w:tcPr>
          <w:p w:rsidR="005208CC" w:rsidRPr="009B4012" w:rsidRDefault="005208CC"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ΥΠΟΔΕΙΓΜΑ ΠΙΝΑΚΑ ΟΙΚΟΝΟΜΙΚΗΣ ΠΡΟΣΦΟΡΑΣ</w:t>
            </w:r>
          </w:p>
        </w:tc>
      </w:tr>
      <w:tr w:rsidR="005208CC" w:rsidRPr="009B4012" w:rsidTr="00AA5E8C">
        <w:tc>
          <w:tcPr>
            <w:tcW w:w="1101" w:type="dxa"/>
            <w:shd w:val="clear" w:color="auto" w:fill="BFBFBF" w:themeFill="background1" w:themeFillShade="BF"/>
            <w:vAlign w:val="center"/>
          </w:tcPr>
          <w:p w:rsidR="005208CC" w:rsidRPr="009B4012" w:rsidRDefault="005208CC"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Α / Α</w:t>
            </w:r>
          </w:p>
        </w:tc>
        <w:tc>
          <w:tcPr>
            <w:tcW w:w="2693" w:type="dxa"/>
            <w:shd w:val="clear" w:color="auto" w:fill="BFBFBF" w:themeFill="background1" w:themeFillShade="BF"/>
            <w:vAlign w:val="center"/>
          </w:tcPr>
          <w:p w:rsidR="005208CC" w:rsidRPr="009B4012" w:rsidRDefault="005208CC"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ΕΙΔΟΣ</w:t>
            </w:r>
          </w:p>
        </w:tc>
        <w:tc>
          <w:tcPr>
            <w:tcW w:w="1855" w:type="dxa"/>
            <w:shd w:val="clear" w:color="auto" w:fill="BFBFBF" w:themeFill="background1" w:themeFillShade="BF"/>
            <w:vAlign w:val="center"/>
          </w:tcPr>
          <w:p w:rsidR="005208CC" w:rsidRPr="009B4012" w:rsidRDefault="005208CC"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ΜΟΝΑΔΑ</w:t>
            </w:r>
          </w:p>
          <w:p w:rsidR="005208CC" w:rsidRPr="009B4012" w:rsidRDefault="005208CC"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ΜΕΤΡΗΣΗΣ</w:t>
            </w:r>
          </w:p>
        </w:tc>
        <w:tc>
          <w:tcPr>
            <w:tcW w:w="1858" w:type="dxa"/>
            <w:shd w:val="clear" w:color="auto" w:fill="BFBFBF" w:themeFill="background1" w:themeFillShade="BF"/>
            <w:vAlign w:val="center"/>
          </w:tcPr>
          <w:p w:rsidR="005208CC" w:rsidRPr="009B4012" w:rsidRDefault="005208CC"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ΠΟΣΟΤΗΤΑ</w:t>
            </w:r>
          </w:p>
        </w:tc>
        <w:tc>
          <w:tcPr>
            <w:tcW w:w="1926" w:type="dxa"/>
            <w:shd w:val="clear" w:color="auto" w:fill="BFBFBF" w:themeFill="background1" w:themeFillShade="BF"/>
            <w:vAlign w:val="center"/>
          </w:tcPr>
          <w:p w:rsidR="005208CC" w:rsidRPr="009B4012" w:rsidRDefault="005208CC"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ΠΟΣΟΣΤΟ</w:t>
            </w:r>
          </w:p>
          <w:p w:rsidR="005208CC" w:rsidRPr="005208CC" w:rsidRDefault="005208CC" w:rsidP="005208CC">
            <w:pPr>
              <w:autoSpaceDE w:val="0"/>
              <w:autoSpaceDN w:val="0"/>
              <w:adjustRightInd w:val="0"/>
              <w:jc w:val="center"/>
              <w:rPr>
                <w:rFonts w:ascii="Arial Narrow" w:hAnsi="Arial Narrow" w:cs="Arial Narrow"/>
                <w:b/>
                <w:bCs/>
                <w:sz w:val="20"/>
                <w:szCs w:val="20"/>
                <w:lang w:val="en-US"/>
              </w:rPr>
            </w:pPr>
            <w:r w:rsidRPr="009B4012">
              <w:rPr>
                <w:rFonts w:ascii="Arial Narrow" w:hAnsi="Arial Narrow" w:cs="Arial Narrow"/>
                <w:b/>
                <w:bCs/>
                <w:sz w:val="20"/>
                <w:szCs w:val="20"/>
              </w:rPr>
              <w:t>ΕΚΠΤΩΣΗΣ</w:t>
            </w:r>
          </w:p>
        </w:tc>
      </w:tr>
      <w:tr w:rsidR="005208CC" w:rsidRPr="009B4012" w:rsidTr="00AA5E8C">
        <w:tc>
          <w:tcPr>
            <w:tcW w:w="1101"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2693"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855"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858"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926"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r>
      <w:tr w:rsidR="005208CC" w:rsidRPr="009B4012" w:rsidTr="00AA5E8C">
        <w:tc>
          <w:tcPr>
            <w:tcW w:w="1101"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2693"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855"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858"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926"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r>
      <w:tr w:rsidR="005208CC" w:rsidRPr="009B4012" w:rsidTr="00AA5E8C">
        <w:tc>
          <w:tcPr>
            <w:tcW w:w="1101"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2693"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855"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858"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926"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r>
      <w:tr w:rsidR="005208CC" w:rsidRPr="009B4012" w:rsidTr="00AA5E8C">
        <w:tc>
          <w:tcPr>
            <w:tcW w:w="1101"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2693"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855"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858"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926"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r>
      <w:tr w:rsidR="005208CC" w:rsidRPr="009B4012" w:rsidTr="00AA5E8C">
        <w:tc>
          <w:tcPr>
            <w:tcW w:w="1101"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2693"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855"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858"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c>
          <w:tcPr>
            <w:tcW w:w="1926" w:type="dxa"/>
          </w:tcPr>
          <w:p w:rsidR="005208CC" w:rsidRPr="009B4012" w:rsidRDefault="005208CC" w:rsidP="00AA5E8C">
            <w:pPr>
              <w:autoSpaceDE w:val="0"/>
              <w:autoSpaceDN w:val="0"/>
              <w:adjustRightInd w:val="0"/>
              <w:jc w:val="both"/>
              <w:rPr>
                <w:rFonts w:ascii="Arial Narrow" w:hAnsi="Arial Narrow" w:cs="Arial Narrow"/>
                <w:b/>
                <w:bCs/>
                <w:sz w:val="20"/>
                <w:szCs w:val="20"/>
              </w:rPr>
            </w:pPr>
          </w:p>
        </w:tc>
      </w:tr>
    </w:tbl>
    <w:p w:rsidR="009B4012" w:rsidRPr="00B36000" w:rsidRDefault="009B4012" w:rsidP="009B4012">
      <w:pPr>
        <w:spacing w:line="360" w:lineRule="auto"/>
        <w:jc w:val="both"/>
        <w:rPr>
          <w:rFonts w:ascii="Arial Narrow" w:hAnsi="Arial Narrow" w:cs="Arial Narrow"/>
          <w:b/>
          <w:bCs/>
          <w:sz w:val="22"/>
          <w:szCs w:val="22"/>
          <w:u w:val="single"/>
        </w:rPr>
      </w:pPr>
    </w:p>
    <w:p w:rsidR="009B4012" w:rsidRPr="00B36000" w:rsidRDefault="009B4012" w:rsidP="009B4012">
      <w:pPr>
        <w:spacing w:line="360" w:lineRule="auto"/>
        <w:jc w:val="both"/>
        <w:rPr>
          <w:rFonts w:ascii="Arial Narrow" w:hAnsi="Arial Narrow" w:cs="Arial Narrow"/>
          <w:b/>
          <w:bCs/>
          <w:sz w:val="22"/>
          <w:szCs w:val="22"/>
          <w:u w:val="single"/>
        </w:rPr>
      </w:pPr>
      <w:r w:rsidRPr="00B36000">
        <w:rPr>
          <w:rFonts w:ascii="Arial Narrow" w:hAnsi="Arial Narrow" w:cs="Arial Narrow"/>
          <w:b/>
          <w:bCs/>
          <w:sz w:val="22"/>
          <w:szCs w:val="22"/>
          <w:u w:val="single"/>
        </w:rPr>
        <w:t>ΚΑΤΗΓΟΡΙΑ Β</w:t>
      </w:r>
    </w:p>
    <w:p w:rsidR="009B4012" w:rsidRPr="00B36000" w:rsidRDefault="009B4012" w:rsidP="009B4012">
      <w:pPr>
        <w:spacing w:line="360" w:lineRule="auto"/>
        <w:jc w:val="both"/>
        <w:rPr>
          <w:rFonts w:ascii="Arial Narrow" w:hAnsi="Arial Narrow" w:cs="Arial Narrow"/>
          <w:sz w:val="22"/>
          <w:szCs w:val="22"/>
        </w:rPr>
      </w:pPr>
      <w:r w:rsidRPr="00B36000">
        <w:rPr>
          <w:rFonts w:ascii="Arial Narrow" w:hAnsi="Arial Narrow" w:cs="Arial Narrow"/>
          <w:sz w:val="22"/>
          <w:szCs w:val="22"/>
        </w:rPr>
        <w:t xml:space="preserve">Κριτήριο Αξιολόγησης είναι η χαμηλότερη τιμή για τα είδη που περιλαμβάνονται στις παρακάτω κατηγορίες αναλυτικά ως εξής : </w:t>
      </w:r>
    </w:p>
    <w:p w:rsidR="009B4012" w:rsidRPr="00B36000" w:rsidRDefault="009B4012" w:rsidP="009B4012">
      <w:pPr>
        <w:autoSpaceDE w:val="0"/>
        <w:autoSpaceDN w:val="0"/>
        <w:adjustRightInd w:val="0"/>
        <w:spacing w:line="360" w:lineRule="auto"/>
        <w:jc w:val="both"/>
        <w:rPr>
          <w:rFonts w:ascii="Arial Narrow" w:hAnsi="Arial Narrow" w:cs="Arial Narrow"/>
          <w:b/>
          <w:color w:val="000000"/>
          <w:sz w:val="22"/>
          <w:szCs w:val="22"/>
        </w:rPr>
      </w:pPr>
      <w:r w:rsidRPr="00B36000">
        <w:rPr>
          <w:rFonts w:ascii="Arial Narrow" w:hAnsi="Arial Narrow" w:cs="Arial Narrow"/>
          <w:b/>
          <w:color w:val="000000"/>
          <w:sz w:val="22"/>
          <w:szCs w:val="22"/>
        </w:rPr>
        <w:t xml:space="preserve">Α. ΕΙΔΗ ΑΡΤΟΠΟΙΕΙΟΥ, Β. ΕΙΔΗ ΓΑΛΑΚΤΟΚΟΜΙΚΑ &amp; ΣΤ. ΕΙΔΗ ΠΑΝΤΟΠΩΛΕΙΟΥ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1846"/>
        <w:gridCol w:w="1534"/>
        <w:gridCol w:w="1545"/>
        <w:gridCol w:w="1552"/>
        <w:gridCol w:w="1930"/>
      </w:tblGrid>
      <w:tr w:rsidR="00590C21" w:rsidRPr="009B4012" w:rsidTr="00CB7848">
        <w:tc>
          <w:tcPr>
            <w:tcW w:w="9180" w:type="dxa"/>
            <w:gridSpan w:val="6"/>
            <w:shd w:val="clear" w:color="auto" w:fill="BFBFBF" w:themeFill="background1" w:themeFillShade="BF"/>
            <w:vAlign w:val="center"/>
          </w:tcPr>
          <w:p w:rsidR="00590C21" w:rsidRDefault="00590C21"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ΥΠΟΔΕΙΓΜΑ ΠΙΝΑΚΑ ΟΙΚΟΝΟΜΙΚΗΣ ΠΡΟΣΦΟΡΑΣ</w:t>
            </w:r>
          </w:p>
        </w:tc>
      </w:tr>
      <w:tr w:rsidR="00590C21" w:rsidRPr="009B4012" w:rsidTr="00CB7848">
        <w:tc>
          <w:tcPr>
            <w:tcW w:w="773" w:type="dxa"/>
            <w:shd w:val="clear" w:color="auto" w:fill="BFBFBF" w:themeFill="background1" w:themeFillShade="BF"/>
            <w:vAlign w:val="center"/>
          </w:tcPr>
          <w:p w:rsidR="00590C21" w:rsidRPr="009B4012" w:rsidRDefault="00590C21"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Α / Α</w:t>
            </w:r>
          </w:p>
        </w:tc>
        <w:tc>
          <w:tcPr>
            <w:tcW w:w="1846" w:type="dxa"/>
            <w:shd w:val="clear" w:color="auto" w:fill="BFBFBF" w:themeFill="background1" w:themeFillShade="BF"/>
            <w:vAlign w:val="center"/>
          </w:tcPr>
          <w:p w:rsidR="00590C21" w:rsidRPr="009B4012" w:rsidRDefault="00590C21"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ΕΙΔΟΣ</w:t>
            </w:r>
          </w:p>
        </w:tc>
        <w:tc>
          <w:tcPr>
            <w:tcW w:w="1534" w:type="dxa"/>
            <w:shd w:val="clear" w:color="auto" w:fill="BFBFBF" w:themeFill="background1" w:themeFillShade="BF"/>
            <w:vAlign w:val="center"/>
          </w:tcPr>
          <w:p w:rsidR="00590C21" w:rsidRPr="009B4012" w:rsidRDefault="00590C21"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ΜΟΝΑΔΑ</w:t>
            </w:r>
          </w:p>
          <w:p w:rsidR="00590C21" w:rsidRPr="009B4012" w:rsidRDefault="00590C21"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ΜΕΤΡΗΣΗΣ</w:t>
            </w:r>
          </w:p>
        </w:tc>
        <w:tc>
          <w:tcPr>
            <w:tcW w:w="1545" w:type="dxa"/>
            <w:shd w:val="clear" w:color="auto" w:fill="BFBFBF" w:themeFill="background1" w:themeFillShade="BF"/>
            <w:vAlign w:val="center"/>
          </w:tcPr>
          <w:p w:rsidR="00590C21" w:rsidRPr="009B4012" w:rsidRDefault="00590C21" w:rsidP="00AA5E8C">
            <w:pPr>
              <w:autoSpaceDE w:val="0"/>
              <w:autoSpaceDN w:val="0"/>
              <w:adjustRightInd w:val="0"/>
              <w:jc w:val="center"/>
              <w:rPr>
                <w:rFonts w:ascii="Arial Narrow" w:hAnsi="Arial Narrow" w:cs="Arial Narrow"/>
                <w:b/>
                <w:bCs/>
                <w:sz w:val="20"/>
                <w:szCs w:val="20"/>
              </w:rPr>
            </w:pPr>
            <w:r w:rsidRPr="009B4012">
              <w:rPr>
                <w:rFonts w:ascii="Arial Narrow" w:hAnsi="Arial Narrow" w:cs="Arial Narrow"/>
                <w:b/>
                <w:bCs/>
                <w:sz w:val="20"/>
                <w:szCs w:val="20"/>
              </w:rPr>
              <w:t>ΠΟΣΟΤΗΤΑ</w:t>
            </w:r>
          </w:p>
        </w:tc>
        <w:tc>
          <w:tcPr>
            <w:tcW w:w="1552" w:type="dxa"/>
            <w:shd w:val="clear" w:color="auto" w:fill="BFBFBF" w:themeFill="background1" w:themeFillShade="BF"/>
            <w:vAlign w:val="center"/>
          </w:tcPr>
          <w:p w:rsidR="00590C21" w:rsidRDefault="00590C21" w:rsidP="00AA5E8C">
            <w:pPr>
              <w:autoSpaceDE w:val="0"/>
              <w:autoSpaceDN w:val="0"/>
              <w:adjustRightInd w:val="0"/>
              <w:jc w:val="center"/>
              <w:rPr>
                <w:rFonts w:ascii="Arial Narrow" w:hAnsi="Arial Narrow" w:cs="Arial Narrow"/>
                <w:b/>
                <w:bCs/>
                <w:sz w:val="20"/>
                <w:szCs w:val="20"/>
              </w:rPr>
            </w:pPr>
            <w:r>
              <w:rPr>
                <w:rFonts w:ascii="Arial Narrow" w:hAnsi="Arial Narrow" w:cs="Arial Narrow"/>
                <w:b/>
                <w:bCs/>
                <w:sz w:val="20"/>
                <w:szCs w:val="20"/>
              </w:rPr>
              <w:t>ΤΙΜΗ</w:t>
            </w:r>
          </w:p>
          <w:p w:rsidR="00590C21" w:rsidRPr="005208CC" w:rsidRDefault="00590C21" w:rsidP="00AA5E8C">
            <w:pPr>
              <w:autoSpaceDE w:val="0"/>
              <w:autoSpaceDN w:val="0"/>
              <w:adjustRightInd w:val="0"/>
              <w:jc w:val="center"/>
              <w:rPr>
                <w:rFonts w:ascii="Arial Narrow" w:hAnsi="Arial Narrow" w:cs="Arial Narrow"/>
                <w:b/>
                <w:bCs/>
                <w:sz w:val="20"/>
                <w:szCs w:val="20"/>
              </w:rPr>
            </w:pPr>
            <w:r>
              <w:rPr>
                <w:rFonts w:ascii="Arial Narrow" w:hAnsi="Arial Narrow" w:cs="Arial Narrow"/>
                <w:b/>
                <w:bCs/>
                <w:sz w:val="20"/>
                <w:szCs w:val="20"/>
              </w:rPr>
              <w:t>ΜΟΝΑΔΑΣ</w:t>
            </w:r>
          </w:p>
        </w:tc>
        <w:tc>
          <w:tcPr>
            <w:tcW w:w="1930" w:type="dxa"/>
            <w:shd w:val="clear" w:color="auto" w:fill="BFBFBF" w:themeFill="background1" w:themeFillShade="BF"/>
          </w:tcPr>
          <w:p w:rsidR="00590C21" w:rsidRDefault="00590C21" w:rsidP="00AA5E8C">
            <w:pPr>
              <w:autoSpaceDE w:val="0"/>
              <w:autoSpaceDN w:val="0"/>
              <w:adjustRightInd w:val="0"/>
              <w:jc w:val="center"/>
              <w:rPr>
                <w:rFonts w:ascii="Arial Narrow" w:hAnsi="Arial Narrow" w:cs="Arial Narrow"/>
                <w:b/>
                <w:bCs/>
                <w:sz w:val="20"/>
                <w:szCs w:val="20"/>
              </w:rPr>
            </w:pPr>
            <w:r>
              <w:rPr>
                <w:rFonts w:ascii="Arial Narrow" w:hAnsi="Arial Narrow" w:cs="Arial Narrow"/>
                <w:b/>
                <w:bCs/>
                <w:sz w:val="20"/>
                <w:szCs w:val="20"/>
              </w:rPr>
              <w:t>ΠΟΣΟΣΤΟ</w:t>
            </w:r>
          </w:p>
          <w:p w:rsidR="00590C21" w:rsidRDefault="00590C21" w:rsidP="00AA5E8C">
            <w:pPr>
              <w:autoSpaceDE w:val="0"/>
              <w:autoSpaceDN w:val="0"/>
              <w:adjustRightInd w:val="0"/>
              <w:jc w:val="center"/>
              <w:rPr>
                <w:rFonts w:ascii="Arial Narrow" w:hAnsi="Arial Narrow" w:cs="Arial Narrow"/>
                <w:b/>
                <w:bCs/>
                <w:sz w:val="20"/>
                <w:szCs w:val="20"/>
              </w:rPr>
            </w:pPr>
            <w:r>
              <w:rPr>
                <w:rFonts w:ascii="Arial Narrow" w:hAnsi="Arial Narrow" w:cs="Arial Narrow"/>
                <w:b/>
                <w:bCs/>
                <w:sz w:val="20"/>
                <w:szCs w:val="20"/>
              </w:rPr>
              <w:t>Φ.Π.Α.</w:t>
            </w:r>
          </w:p>
        </w:tc>
      </w:tr>
      <w:tr w:rsidR="00590C21" w:rsidRPr="009B4012" w:rsidTr="00CB7848">
        <w:tc>
          <w:tcPr>
            <w:tcW w:w="773"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846"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34"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45"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52"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930"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r>
      <w:tr w:rsidR="00590C21" w:rsidRPr="009B4012" w:rsidTr="00CB7848">
        <w:tc>
          <w:tcPr>
            <w:tcW w:w="773"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846"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34"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45"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52"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930"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r>
      <w:tr w:rsidR="00590C21" w:rsidRPr="009B4012" w:rsidTr="00CB7848">
        <w:tc>
          <w:tcPr>
            <w:tcW w:w="773"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846"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34"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45"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52"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930"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r>
      <w:tr w:rsidR="00590C21" w:rsidRPr="009B4012" w:rsidTr="00CB7848">
        <w:tc>
          <w:tcPr>
            <w:tcW w:w="773"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846"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34"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45"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52"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930"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r>
      <w:tr w:rsidR="00590C21" w:rsidRPr="009B4012" w:rsidTr="00CB7848">
        <w:tc>
          <w:tcPr>
            <w:tcW w:w="773"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846"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34"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45"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552"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c>
          <w:tcPr>
            <w:tcW w:w="1930" w:type="dxa"/>
          </w:tcPr>
          <w:p w:rsidR="00590C21" w:rsidRPr="009B4012" w:rsidRDefault="00590C21" w:rsidP="00AA5E8C">
            <w:pPr>
              <w:autoSpaceDE w:val="0"/>
              <w:autoSpaceDN w:val="0"/>
              <w:adjustRightInd w:val="0"/>
              <w:jc w:val="both"/>
              <w:rPr>
                <w:rFonts w:ascii="Arial Narrow" w:hAnsi="Arial Narrow" w:cs="Arial Narrow"/>
                <w:b/>
                <w:bCs/>
                <w:sz w:val="20"/>
                <w:szCs w:val="20"/>
              </w:rPr>
            </w:pPr>
          </w:p>
        </w:tc>
      </w:tr>
    </w:tbl>
    <w:p w:rsidR="009B4012" w:rsidRPr="009357B3" w:rsidRDefault="009B4012" w:rsidP="00BC7ABA">
      <w:pPr>
        <w:widowControl w:val="0"/>
        <w:autoSpaceDE w:val="0"/>
        <w:autoSpaceDN w:val="0"/>
        <w:adjustRightInd w:val="0"/>
        <w:spacing w:before="5"/>
        <w:rPr>
          <w:rFonts w:ascii="Arial Narrow" w:hAnsi="Arial Narrow"/>
          <w:b/>
          <w:bCs/>
          <w:sz w:val="22"/>
          <w:szCs w:val="22"/>
          <w:highlight w:val="yellow"/>
        </w:rPr>
      </w:pPr>
    </w:p>
    <w:p w:rsidR="009B4012" w:rsidRPr="009357B3" w:rsidRDefault="009B4012" w:rsidP="00BC7ABA">
      <w:pPr>
        <w:widowControl w:val="0"/>
        <w:autoSpaceDE w:val="0"/>
        <w:autoSpaceDN w:val="0"/>
        <w:adjustRightInd w:val="0"/>
        <w:spacing w:before="5"/>
        <w:rPr>
          <w:rFonts w:ascii="Arial Narrow" w:hAnsi="Arial Narrow"/>
          <w:b/>
          <w:bCs/>
          <w:sz w:val="22"/>
          <w:szCs w:val="22"/>
          <w:highlight w:val="yellow"/>
        </w:rPr>
      </w:pPr>
    </w:p>
    <w:p w:rsidR="009B4012" w:rsidRPr="009357B3" w:rsidRDefault="009B4012" w:rsidP="00BC7ABA">
      <w:pPr>
        <w:widowControl w:val="0"/>
        <w:autoSpaceDE w:val="0"/>
        <w:autoSpaceDN w:val="0"/>
        <w:adjustRightInd w:val="0"/>
        <w:spacing w:before="5"/>
        <w:rPr>
          <w:rFonts w:ascii="Arial Narrow" w:hAnsi="Arial Narrow"/>
          <w:b/>
          <w:bCs/>
          <w:sz w:val="22"/>
          <w:szCs w:val="22"/>
          <w:highlight w:val="yellow"/>
        </w:rPr>
      </w:pPr>
    </w:p>
    <w:p w:rsidR="009B4012" w:rsidRPr="009357B3" w:rsidRDefault="009B4012" w:rsidP="00BC7ABA">
      <w:pPr>
        <w:widowControl w:val="0"/>
        <w:autoSpaceDE w:val="0"/>
        <w:autoSpaceDN w:val="0"/>
        <w:adjustRightInd w:val="0"/>
        <w:spacing w:before="5"/>
        <w:rPr>
          <w:rFonts w:ascii="Arial Narrow" w:hAnsi="Arial Narrow"/>
          <w:b/>
          <w:bCs/>
          <w:sz w:val="22"/>
          <w:szCs w:val="22"/>
          <w:highlight w:val="yellow"/>
        </w:rPr>
      </w:pPr>
    </w:p>
    <w:p w:rsidR="009B4012" w:rsidRPr="009357B3" w:rsidRDefault="009B4012" w:rsidP="00BC7ABA">
      <w:pPr>
        <w:widowControl w:val="0"/>
        <w:autoSpaceDE w:val="0"/>
        <w:autoSpaceDN w:val="0"/>
        <w:adjustRightInd w:val="0"/>
        <w:spacing w:before="5"/>
        <w:rPr>
          <w:rFonts w:ascii="Arial Narrow" w:hAnsi="Arial Narrow"/>
          <w:b/>
          <w:bCs/>
          <w:sz w:val="22"/>
          <w:szCs w:val="22"/>
          <w:highlight w:val="yellow"/>
        </w:rPr>
      </w:pPr>
    </w:p>
    <w:p w:rsidR="000E09C2" w:rsidRPr="002D52E0" w:rsidRDefault="000E09C2" w:rsidP="00BC7ABA">
      <w:pPr>
        <w:widowControl w:val="0"/>
        <w:autoSpaceDE w:val="0"/>
        <w:autoSpaceDN w:val="0"/>
        <w:adjustRightInd w:val="0"/>
        <w:spacing w:before="5"/>
        <w:rPr>
          <w:rFonts w:ascii="Arial Narrow" w:hAnsi="Arial Narrow"/>
          <w:b/>
          <w:bCs/>
          <w:sz w:val="22"/>
          <w:szCs w:val="22"/>
          <w:highlight w:val="yellow"/>
        </w:rPr>
      </w:pPr>
    </w:p>
    <w:p w:rsidR="000E09C2" w:rsidRPr="002D52E0" w:rsidRDefault="000E09C2" w:rsidP="00BC7ABA">
      <w:pPr>
        <w:widowControl w:val="0"/>
        <w:autoSpaceDE w:val="0"/>
        <w:autoSpaceDN w:val="0"/>
        <w:adjustRightInd w:val="0"/>
        <w:spacing w:before="5"/>
        <w:rPr>
          <w:rFonts w:ascii="Arial Narrow" w:hAnsi="Arial Narrow"/>
          <w:b/>
          <w:bCs/>
          <w:sz w:val="22"/>
          <w:szCs w:val="22"/>
          <w:highlight w:val="yellow"/>
        </w:rPr>
      </w:pPr>
    </w:p>
    <w:p w:rsidR="000E09C2" w:rsidRPr="002D52E0" w:rsidRDefault="000E09C2" w:rsidP="00BC7ABA">
      <w:pPr>
        <w:widowControl w:val="0"/>
        <w:autoSpaceDE w:val="0"/>
        <w:autoSpaceDN w:val="0"/>
        <w:adjustRightInd w:val="0"/>
        <w:spacing w:before="5"/>
        <w:rPr>
          <w:rFonts w:ascii="Arial Narrow" w:hAnsi="Arial Narrow"/>
          <w:b/>
          <w:bCs/>
          <w:sz w:val="22"/>
          <w:szCs w:val="22"/>
          <w:highlight w:val="yellow"/>
        </w:rPr>
      </w:pPr>
    </w:p>
    <w:p w:rsidR="000E09C2" w:rsidRPr="002D52E0" w:rsidRDefault="000E09C2" w:rsidP="00BC7ABA">
      <w:pPr>
        <w:widowControl w:val="0"/>
        <w:autoSpaceDE w:val="0"/>
        <w:autoSpaceDN w:val="0"/>
        <w:adjustRightInd w:val="0"/>
        <w:spacing w:before="5"/>
        <w:rPr>
          <w:rFonts w:ascii="Arial Narrow" w:hAnsi="Arial Narrow"/>
          <w:b/>
          <w:bCs/>
          <w:sz w:val="22"/>
          <w:szCs w:val="22"/>
          <w:highlight w:val="yellow"/>
        </w:rPr>
      </w:pPr>
    </w:p>
    <w:p w:rsidR="000E09C2" w:rsidRPr="002D52E0" w:rsidRDefault="000E09C2" w:rsidP="00BC7ABA">
      <w:pPr>
        <w:widowControl w:val="0"/>
        <w:autoSpaceDE w:val="0"/>
        <w:autoSpaceDN w:val="0"/>
        <w:adjustRightInd w:val="0"/>
        <w:spacing w:before="5"/>
        <w:rPr>
          <w:rFonts w:ascii="Arial Narrow" w:hAnsi="Arial Narrow"/>
          <w:b/>
          <w:bCs/>
          <w:sz w:val="22"/>
          <w:szCs w:val="22"/>
          <w:highlight w:val="yellow"/>
        </w:rPr>
      </w:pPr>
    </w:p>
    <w:p w:rsidR="000E09C2" w:rsidRPr="002D52E0" w:rsidRDefault="000E09C2" w:rsidP="00BC7ABA">
      <w:pPr>
        <w:widowControl w:val="0"/>
        <w:autoSpaceDE w:val="0"/>
        <w:autoSpaceDN w:val="0"/>
        <w:adjustRightInd w:val="0"/>
        <w:spacing w:before="5"/>
        <w:rPr>
          <w:rFonts w:ascii="Arial Narrow" w:hAnsi="Arial Narrow"/>
          <w:b/>
          <w:bCs/>
          <w:sz w:val="22"/>
          <w:szCs w:val="22"/>
          <w:highlight w:val="yellow"/>
        </w:rPr>
      </w:pPr>
    </w:p>
    <w:p w:rsidR="000E09C2" w:rsidRPr="002D52E0" w:rsidRDefault="000E09C2" w:rsidP="00BC7ABA">
      <w:pPr>
        <w:widowControl w:val="0"/>
        <w:autoSpaceDE w:val="0"/>
        <w:autoSpaceDN w:val="0"/>
        <w:adjustRightInd w:val="0"/>
        <w:spacing w:before="5"/>
        <w:rPr>
          <w:rFonts w:ascii="Arial Narrow" w:hAnsi="Arial Narrow"/>
          <w:b/>
          <w:bCs/>
          <w:sz w:val="22"/>
          <w:szCs w:val="22"/>
          <w:highlight w:val="yellow"/>
        </w:rPr>
      </w:pPr>
    </w:p>
    <w:p w:rsidR="000E09C2" w:rsidRPr="002D52E0" w:rsidRDefault="000E09C2" w:rsidP="00BC7ABA">
      <w:pPr>
        <w:widowControl w:val="0"/>
        <w:autoSpaceDE w:val="0"/>
        <w:autoSpaceDN w:val="0"/>
        <w:adjustRightInd w:val="0"/>
        <w:spacing w:before="5"/>
        <w:rPr>
          <w:rFonts w:ascii="Arial Narrow" w:hAnsi="Arial Narrow"/>
          <w:b/>
          <w:bCs/>
          <w:sz w:val="22"/>
          <w:szCs w:val="22"/>
          <w:highlight w:val="yellow"/>
        </w:rPr>
      </w:pPr>
    </w:p>
    <w:p w:rsidR="000E09C2" w:rsidRPr="002D52E0" w:rsidRDefault="000E09C2" w:rsidP="00BC7ABA">
      <w:pPr>
        <w:widowControl w:val="0"/>
        <w:autoSpaceDE w:val="0"/>
        <w:autoSpaceDN w:val="0"/>
        <w:adjustRightInd w:val="0"/>
        <w:spacing w:before="5"/>
        <w:rPr>
          <w:rFonts w:ascii="Arial Narrow" w:hAnsi="Arial Narrow"/>
          <w:b/>
          <w:bCs/>
          <w:sz w:val="22"/>
          <w:szCs w:val="22"/>
          <w:highlight w:val="yellow"/>
        </w:rPr>
      </w:pPr>
    </w:p>
    <w:p w:rsidR="000E09C2" w:rsidRPr="002D52E0" w:rsidRDefault="000E09C2" w:rsidP="00BC7ABA">
      <w:pPr>
        <w:widowControl w:val="0"/>
        <w:autoSpaceDE w:val="0"/>
        <w:autoSpaceDN w:val="0"/>
        <w:adjustRightInd w:val="0"/>
        <w:spacing w:before="5"/>
        <w:rPr>
          <w:rFonts w:ascii="Arial Narrow" w:hAnsi="Arial Narrow"/>
          <w:b/>
          <w:bCs/>
          <w:sz w:val="22"/>
          <w:szCs w:val="22"/>
          <w:highlight w:val="yellow"/>
        </w:rPr>
      </w:pPr>
    </w:p>
    <w:p w:rsidR="0075566B" w:rsidRPr="002D52E0" w:rsidRDefault="0075566B" w:rsidP="00BC7ABA">
      <w:pPr>
        <w:widowControl w:val="0"/>
        <w:autoSpaceDE w:val="0"/>
        <w:autoSpaceDN w:val="0"/>
        <w:adjustRightInd w:val="0"/>
        <w:spacing w:before="5"/>
        <w:rPr>
          <w:rFonts w:ascii="Arial Narrow" w:hAnsi="Arial Narrow"/>
          <w:b/>
          <w:bCs/>
          <w:sz w:val="22"/>
          <w:szCs w:val="22"/>
          <w:highlight w:val="yellow"/>
        </w:rPr>
      </w:pPr>
    </w:p>
    <w:p w:rsidR="0075566B" w:rsidRPr="002D52E0" w:rsidRDefault="0075566B" w:rsidP="00BC7ABA">
      <w:pPr>
        <w:widowControl w:val="0"/>
        <w:autoSpaceDE w:val="0"/>
        <w:autoSpaceDN w:val="0"/>
        <w:adjustRightInd w:val="0"/>
        <w:spacing w:before="5"/>
        <w:rPr>
          <w:rFonts w:ascii="Arial Narrow" w:hAnsi="Arial Narrow"/>
          <w:b/>
          <w:bCs/>
          <w:sz w:val="22"/>
          <w:szCs w:val="22"/>
          <w:highlight w:val="yellow"/>
        </w:rPr>
      </w:pPr>
    </w:p>
    <w:p w:rsidR="0075566B" w:rsidRPr="002D52E0" w:rsidRDefault="0075566B" w:rsidP="00BC7ABA">
      <w:pPr>
        <w:widowControl w:val="0"/>
        <w:autoSpaceDE w:val="0"/>
        <w:autoSpaceDN w:val="0"/>
        <w:adjustRightInd w:val="0"/>
        <w:spacing w:before="5"/>
        <w:rPr>
          <w:rFonts w:ascii="Arial Narrow" w:hAnsi="Arial Narrow"/>
          <w:b/>
          <w:bCs/>
          <w:sz w:val="22"/>
          <w:szCs w:val="22"/>
          <w:highlight w:val="yellow"/>
        </w:rPr>
      </w:pPr>
    </w:p>
    <w:p w:rsidR="0075566B" w:rsidRPr="002D52E0" w:rsidRDefault="0075566B" w:rsidP="00BC7ABA">
      <w:pPr>
        <w:widowControl w:val="0"/>
        <w:autoSpaceDE w:val="0"/>
        <w:autoSpaceDN w:val="0"/>
        <w:adjustRightInd w:val="0"/>
        <w:spacing w:before="5"/>
        <w:rPr>
          <w:rFonts w:ascii="Arial Narrow" w:hAnsi="Arial Narrow"/>
          <w:b/>
          <w:bCs/>
          <w:sz w:val="22"/>
          <w:szCs w:val="22"/>
          <w:highlight w:val="yellow"/>
        </w:rPr>
      </w:pPr>
    </w:p>
    <w:p w:rsidR="0075566B" w:rsidRPr="002D52E0" w:rsidRDefault="0075566B" w:rsidP="00BC7ABA">
      <w:pPr>
        <w:widowControl w:val="0"/>
        <w:autoSpaceDE w:val="0"/>
        <w:autoSpaceDN w:val="0"/>
        <w:adjustRightInd w:val="0"/>
        <w:spacing w:before="5"/>
        <w:rPr>
          <w:rFonts w:ascii="Arial Narrow" w:hAnsi="Arial Narrow"/>
          <w:b/>
          <w:bCs/>
          <w:sz w:val="22"/>
          <w:szCs w:val="22"/>
          <w:highlight w:val="yellow"/>
        </w:rPr>
      </w:pPr>
    </w:p>
    <w:p w:rsidR="0075566B" w:rsidRPr="002D52E0" w:rsidRDefault="0075566B" w:rsidP="00BC7ABA">
      <w:pPr>
        <w:widowControl w:val="0"/>
        <w:autoSpaceDE w:val="0"/>
        <w:autoSpaceDN w:val="0"/>
        <w:adjustRightInd w:val="0"/>
        <w:spacing w:before="5"/>
        <w:rPr>
          <w:rFonts w:ascii="Arial Narrow" w:hAnsi="Arial Narrow"/>
          <w:b/>
          <w:bCs/>
          <w:sz w:val="22"/>
          <w:szCs w:val="22"/>
          <w:highlight w:val="yellow"/>
        </w:rPr>
      </w:pPr>
    </w:p>
    <w:p w:rsidR="0075566B" w:rsidRPr="002D52E0" w:rsidRDefault="0075566B" w:rsidP="00BC7ABA">
      <w:pPr>
        <w:widowControl w:val="0"/>
        <w:autoSpaceDE w:val="0"/>
        <w:autoSpaceDN w:val="0"/>
        <w:adjustRightInd w:val="0"/>
        <w:spacing w:before="5"/>
        <w:rPr>
          <w:rFonts w:ascii="Arial Narrow" w:hAnsi="Arial Narrow"/>
          <w:b/>
          <w:bCs/>
          <w:sz w:val="22"/>
          <w:szCs w:val="22"/>
          <w:highlight w:val="yellow"/>
        </w:rPr>
      </w:pPr>
    </w:p>
    <w:p w:rsidR="0075566B" w:rsidRPr="002D52E0" w:rsidRDefault="0075566B" w:rsidP="00BC7ABA">
      <w:pPr>
        <w:widowControl w:val="0"/>
        <w:autoSpaceDE w:val="0"/>
        <w:autoSpaceDN w:val="0"/>
        <w:adjustRightInd w:val="0"/>
        <w:spacing w:before="5"/>
        <w:rPr>
          <w:rFonts w:ascii="Arial Narrow" w:hAnsi="Arial Narrow"/>
          <w:b/>
          <w:bCs/>
          <w:sz w:val="22"/>
          <w:szCs w:val="22"/>
          <w:highlight w:val="yellow"/>
        </w:rPr>
      </w:pPr>
    </w:p>
    <w:p w:rsidR="007E4E63" w:rsidRPr="009357B3" w:rsidRDefault="007E4E63" w:rsidP="00A97CD6">
      <w:pPr>
        <w:widowControl w:val="0"/>
        <w:autoSpaceDE w:val="0"/>
        <w:autoSpaceDN w:val="0"/>
        <w:adjustRightInd w:val="0"/>
        <w:spacing w:before="5"/>
        <w:rPr>
          <w:rFonts w:ascii="Arial Narrow" w:hAnsi="Arial Narrow"/>
          <w:b/>
          <w:bCs/>
          <w:sz w:val="22"/>
          <w:szCs w:val="22"/>
          <w:highlight w:val="yellow"/>
        </w:rPr>
      </w:pPr>
    </w:p>
    <w:sectPr w:rsidR="007E4E63" w:rsidRPr="009357B3" w:rsidSect="00981265">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E8" w:rsidRDefault="008824E8" w:rsidP="00B55E83">
      <w:r>
        <w:separator/>
      </w:r>
    </w:p>
  </w:endnote>
  <w:endnote w:type="continuationSeparator" w:id="0">
    <w:p w:rsidR="008824E8" w:rsidRDefault="008824E8" w:rsidP="00B55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szCs w:val="22"/>
      </w:rPr>
      <w:id w:val="18889460"/>
      <w:docPartObj>
        <w:docPartGallery w:val="Page Numbers (Bottom of Page)"/>
        <w:docPartUnique/>
      </w:docPartObj>
    </w:sdtPr>
    <w:sdtContent>
      <w:sdt>
        <w:sdtPr>
          <w:rPr>
            <w:rFonts w:ascii="Arial Narrow" w:hAnsi="Arial Narrow"/>
            <w:sz w:val="22"/>
            <w:szCs w:val="22"/>
          </w:rPr>
          <w:id w:val="18889461"/>
          <w:docPartObj>
            <w:docPartGallery w:val="Page Numbers (Top of Page)"/>
            <w:docPartUnique/>
          </w:docPartObj>
        </w:sdtPr>
        <w:sdtContent>
          <w:p w:rsidR="008824E8" w:rsidRPr="004F0363" w:rsidRDefault="008824E8" w:rsidP="002D4E28">
            <w:pPr>
              <w:pStyle w:val="af2"/>
              <w:rPr>
                <w:rFonts w:ascii="Arial Narrow" w:hAnsi="Arial Narrow"/>
                <w:sz w:val="22"/>
                <w:szCs w:val="22"/>
              </w:rPr>
            </w:pPr>
            <w:r w:rsidRPr="004F0363">
              <w:rPr>
                <w:rFonts w:ascii="Arial Narrow" w:hAnsi="Arial Narrow"/>
                <w:sz w:val="22"/>
                <w:szCs w:val="22"/>
              </w:rPr>
              <w:t>ΓΕΝΙΚΟ ΝΟΣΟΚΟΜΕΙΟ ΛΑΚΩΝ</w:t>
            </w:r>
            <w:r>
              <w:rPr>
                <w:rFonts w:ascii="Arial Narrow" w:hAnsi="Arial Narrow"/>
                <w:sz w:val="22"/>
                <w:szCs w:val="22"/>
              </w:rPr>
              <w:t>ΙΑΣ – ΝΟΣΗΛΕΥΤΙΚΗ ΜΟΝΑΔΑ ΜΟΛΑΩΝ</w:t>
            </w:r>
            <w:r w:rsidRPr="004F0363">
              <w:rPr>
                <w:rFonts w:ascii="Arial Narrow" w:hAnsi="Arial Narrow"/>
                <w:sz w:val="22"/>
                <w:szCs w:val="22"/>
              </w:rPr>
              <w:t xml:space="preserve">                              </w:t>
            </w:r>
            <w:r>
              <w:rPr>
                <w:rFonts w:ascii="Arial Narrow" w:hAnsi="Arial Narrow"/>
                <w:sz w:val="22"/>
                <w:szCs w:val="22"/>
              </w:rPr>
              <w:t xml:space="preserve"> </w:t>
            </w:r>
            <w:r w:rsidRPr="004F0363">
              <w:rPr>
                <w:rFonts w:ascii="Arial Narrow" w:hAnsi="Arial Narrow"/>
                <w:sz w:val="22"/>
                <w:szCs w:val="22"/>
              </w:rPr>
              <w:t xml:space="preserve">       Σελίδα </w:t>
            </w:r>
            <w:r w:rsidR="00FA43B2" w:rsidRPr="004F0363">
              <w:rPr>
                <w:rFonts w:ascii="Arial Narrow" w:hAnsi="Arial Narrow"/>
                <w:sz w:val="22"/>
                <w:szCs w:val="22"/>
              </w:rPr>
              <w:fldChar w:fldCharType="begin"/>
            </w:r>
            <w:r w:rsidRPr="004F0363">
              <w:rPr>
                <w:rFonts w:ascii="Arial Narrow" w:hAnsi="Arial Narrow"/>
                <w:sz w:val="22"/>
                <w:szCs w:val="22"/>
              </w:rPr>
              <w:instrText>PAGE</w:instrText>
            </w:r>
            <w:r w:rsidR="00FA43B2" w:rsidRPr="004F0363">
              <w:rPr>
                <w:rFonts w:ascii="Arial Narrow" w:hAnsi="Arial Narrow"/>
                <w:sz w:val="22"/>
                <w:szCs w:val="22"/>
              </w:rPr>
              <w:fldChar w:fldCharType="separate"/>
            </w:r>
            <w:r w:rsidR="00CB7848">
              <w:rPr>
                <w:rFonts w:ascii="Arial Narrow" w:hAnsi="Arial Narrow"/>
                <w:noProof/>
                <w:sz w:val="22"/>
                <w:szCs w:val="22"/>
              </w:rPr>
              <w:t>1</w:t>
            </w:r>
            <w:r w:rsidR="00FA43B2" w:rsidRPr="004F0363">
              <w:rPr>
                <w:rFonts w:ascii="Arial Narrow" w:hAnsi="Arial Narrow"/>
                <w:sz w:val="22"/>
                <w:szCs w:val="22"/>
              </w:rPr>
              <w:fldChar w:fldCharType="end"/>
            </w:r>
            <w:r w:rsidRPr="004F0363">
              <w:rPr>
                <w:rFonts w:ascii="Arial Narrow" w:hAnsi="Arial Narrow"/>
                <w:sz w:val="22"/>
                <w:szCs w:val="22"/>
              </w:rPr>
              <w:t xml:space="preserve">από </w:t>
            </w:r>
            <w:r w:rsidR="00FA43B2" w:rsidRPr="004F0363">
              <w:rPr>
                <w:rFonts w:ascii="Arial Narrow" w:hAnsi="Arial Narrow"/>
                <w:sz w:val="22"/>
                <w:szCs w:val="22"/>
              </w:rPr>
              <w:fldChar w:fldCharType="begin"/>
            </w:r>
            <w:r w:rsidRPr="004F0363">
              <w:rPr>
                <w:rFonts w:ascii="Arial Narrow" w:hAnsi="Arial Narrow"/>
                <w:sz w:val="22"/>
                <w:szCs w:val="22"/>
              </w:rPr>
              <w:instrText>NUMPAGES</w:instrText>
            </w:r>
            <w:r w:rsidR="00FA43B2" w:rsidRPr="004F0363">
              <w:rPr>
                <w:rFonts w:ascii="Arial Narrow" w:hAnsi="Arial Narrow"/>
                <w:sz w:val="22"/>
                <w:szCs w:val="22"/>
              </w:rPr>
              <w:fldChar w:fldCharType="separate"/>
            </w:r>
            <w:r w:rsidR="00CB7848">
              <w:rPr>
                <w:rFonts w:ascii="Arial Narrow" w:hAnsi="Arial Narrow"/>
                <w:noProof/>
                <w:sz w:val="22"/>
                <w:szCs w:val="22"/>
              </w:rPr>
              <w:t>1</w:t>
            </w:r>
            <w:r w:rsidR="00FA43B2" w:rsidRPr="004F0363">
              <w:rPr>
                <w:rFonts w:ascii="Arial Narrow" w:hAnsi="Arial Narrow"/>
                <w:sz w:val="22"/>
                <w:szCs w:val="22"/>
              </w:rPr>
              <w:fldChar w:fldCharType="end"/>
            </w:r>
          </w:p>
        </w:sdtContent>
      </w:sdt>
    </w:sdtContent>
  </w:sdt>
  <w:p w:rsidR="008824E8" w:rsidRDefault="008824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E8" w:rsidRDefault="008824E8" w:rsidP="00B55E83">
      <w:r>
        <w:separator/>
      </w:r>
    </w:p>
  </w:footnote>
  <w:footnote w:type="continuationSeparator" w:id="0">
    <w:p w:rsidR="008824E8" w:rsidRDefault="008824E8" w:rsidP="00B55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057804"/>
    <w:multiLevelType w:val="hybridMultilevel"/>
    <w:tmpl w:val="25D23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0D7AB2"/>
    <w:multiLevelType w:val="hybridMultilevel"/>
    <w:tmpl w:val="A59CCC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CE50BD"/>
    <w:multiLevelType w:val="hybridMultilevel"/>
    <w:tmpl w:val="3A449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2F0B84"/>
    <w:multiLevelType w:val="hybridMultilevel"/>
    <w:tmpl w:val="15A6E45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AA77E7"/>
    <w:multiLevelType w:val="hybridMultilevel"/>
    <w:tmpl w:val="66B6F0B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63570F"/>
    <w:multiLevelType w:val="hybridMultilevel"/>
    <w:tmpl w:val="4FF8634C"/>
    <w:lvl w:ilvl="0" w:tplc="827C2CC6">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22BC34B0"/>
    <w:multiLevelType w:val="hybridMultilevel"/>
    <w:tmpl w:val="D4E6187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2F162557"/>
    <w:multiLevelType w:val="hybridMultilevel"/>
    <w:tmpl w:val="5A0048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2774441"/>
    <w:multiLevelType w:val="hybridMultilevel"/>
    <w:tmpl w:val="1E3889CA"/>
    <w:lvl w:ilvl="0" w:tplc="294C97F6">
      <w:numFmt w:val="bullet"/>
      <w:lvlText w:val=""/>
      <w:lvlJc w:val="left"/>
      <w:pPr>
        <w:ind w:left="720" w:hanging="360"/>
      </w:pPr>
      <w:rPr>
        <w:rFonts w:ascii="Symbol" w:eastAsia="Times New Roman"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3">
    <w:nsid w:val="3320012A"/>
    <w:multiLevelType w:val="hybridMultilevel"/>
    <w:tmpl w:val="9394318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46D349D5"/>
    <w:multiLevelType w:val="hybridMultilevel"/>
    <w:tmpl w:val="53EC0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942EB1"/>
    <w:multiLevelType w:val="hybridMultilevel"/>
    <w:tmpl w:val="3D94E2FE"/>
    <w:lvl w:ilvl="0" w:tplc="90A69A76">
      <w:start w:val="1"/>
      <w:numFmt w:val="upperRoman"/>
      <w:lvlText w:val="%1."/>
      <w:lvlJc w:val="left"/>
      <w:pPr>
        <w:ind w:left="720" w:hanging="72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0E1539D"/>
    <w:multiLevelType w:val="hybridMultilevel"/>
    <w:tmpl w:val="D0FE55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59E368E"/>
    <w:multiLevelType w:val="hybridMultilevel"/>
    <w:tmpl w:val="66B6F0B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B17F91"/>
    <w:multiLevelType w:val="hybridMultilevel"/>
    <w:tmpl w:val="655C0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9806A51"/>
    <w:multiLevelType w:val="hybridMultilevel"/>
    <w:tmpl w:val="F9F27C26"/>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9"/>
  </w:num>
  <w:num w:numId="5">
    <w:abstractNumId w:val="2"/>
  </w:num>
  <w:num w:numId="6">
    <w:abstractNumId w:val="14"/>
  </w:num>
  <w:num w:numId="7">
    <w:abstractNumId w:val="4"/>
  </w:num>
  <w:num w:numId="8">
    <w:abstractNumId w:val="15"/>
  </w:num>
  <w:num w:numId="9">
    <w:abstractNumId w:val="17"/>
  </w:num>
  <w:num w:numId="10">
    <w:abstractNumId w:val="6"/>
  </w:num>
  <w:num w:numId="11">
    <w:abstractNumId w:val="8"/>
  </w:num>
  <w:num w:numId="12">
    <w:abstractNumId w:val="16"/>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1"/>
  </w:num>
  <w:num w:numId="2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hideGrammaticalErrors/>
  <w:proofState w:spelling="clean" w:grammar="clean"/>
  <w:stylePaneFormatFilter w:val="0000"/>
  <w:defaultTabStop w:val="720"/>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C48C2"/>
    <w:rsid w:val="00000D9C"/>
    <w:rsid w:val="00000E74"/>
    <w:rsid w:val="00001681"/>
    <w:rsid w:val="00003496"/>
    <w:rsid w:val="00005A8B"/>
    <w:rsid w:val="00005B09"/>
    <w:rsid w:val="0000650B"/>
    <w:rsid w:val="00006CB1"/>
    <w:rsid w:val="00006D56"/>
    <w:rsid w:val="0000724F"/>
    <w:rsid w:val="00010828"/>
    <w:rsid w:val="00011FEE"/>
    <w:rsid w:val="00012FA9"/>
    <w:rsid w:val="000145BC"/>
    <w:rsid w:val="00016BE8"/>
    <w:rsid w:val="00021BDA"/>
    <w:rsid w:val="00021D0F"/>
    <w:rsid w:val="00022C7C"/>
    <w:rsid w:val="00023C5E"/>
    <w:rsid w:val="000243DE"/>
    <w:rsid w:val="000246C3"/>
    <w:rsid w:val="00024AB7"/>
    <w:rsid w:val="00025239"/>
    <w:rsid w:val="00027834"/>
    <w:rsid w:val="000338CE"/>
    <w:rsid w:val="000338EA"/>
    <w:rsid w:val="000340F7"/>
    <w:rsid w:val="0003487C"/>
    <w:rsid w:val="00035914"/>
    <w:rsid w:val="00036EF9"/>
    <w:rsid w:val="00040C9E"/>
    <w:rsid w:val="00040EF8"/>
    <w:rsid w:val="000413D4"/>
    <w:rsid w:val="0004226D"/>
    <w:rsid w:val="00043B90"/>
    <w:rsid w:val="000443C9"/>
    <w:rsid w:val="00044EC1"/>
    <w:rsid w:val="00044FEE"/>
    <w:rsid w:val="00050999"/>
    <w:rsid w:val="000546BB"/>
    <w:rsid w:val="0005651A"/>
    <w:rsid w:val="00057614"/>
    <w:rsid w:val="00060C98"/>
    <w:rsid w:val="00063785"/>
    <w:rsid w:val="0006565C"/>
    <w:rsid w:val="00066DEB"/>
    <w:rsid w:val="000677D1"/>
    <w:rsid w:val="00070B6C"/>
    <w:rsid w:val="00071C2B"/>
    <w:rsid w:val="00071E19"/>
    <w:rsid w:val="000725E9"/>
    <w:rsid w:val="00073F7B"/>
    <w:rsid w:val="000747C9"/>
    <w:rsid w:val="00075054"/>
    <w:rsid w:val="000800DF"/>
    <w:rsid w:val="00080238"/>
    <w:rsid w:val="000809BF"/>
    <w:rsid w:val="000819FF"/>
    <w:rsid w:val="000820DF"/>
    <w:rsid w:val="00082107"/>
    <w:rsid w:val="0008283C"/>
    <w:rsid w:val="000834DC"/>
    <w:rsid w:val="00083D4A"/>
    <w:rsid w:val="000846F1"/>
    <w:rsid w:val="00084B18"/>
    <w:rsid w:val="00085E35"/>
    <w:rsid w:val="00090F31"/>
    <w:rsid w:val="00092B70"/>
    <w:rsid w:val="0009432C"/>
    <w:rsid w:val="000956CC"/>
    <w:rsid w:val="00096678"/>
    <w:rsid w:val="000A1946"/>
    <w:rsid w:val="000A3DAA"/>
    <w:rsid w:val="000A7385"/>
    <w:rsid w:val="000A7DE0"/>
    <w:rsid w:val="000B20B0"/>
    <w:rsid w:val="000B6754"/>
    <w:rsid w:val="000B7327"/>
    <w:rsid w:val="000B742B"/>
    <w:rsid w:val="000C0CAC"/>
    <w:rsid w:val="000C19F1"/>
    <w:rsid w:val="000C2B84"/>
    <w:rsid w:val="000C49B2"/>
    <w:rsid w:val="000C565A"/>
    <w:rsid w:val="000C5BE0"/>
    <w:rsid w:val="000C6007"/>
    <w:rsid w:val="000C7121"/>
    <w:rsid w:val="000C748F"/>
    <w:rsid w:val="000D026B"/>
    <w:rsid w:val="000D1188"/>
    <w:rsid w:val="000D3D30"/>
    <w:rsid w:val="000D42BE"/>
    <w:rsid w:val="000D4309"/>
    <w:rsid w:val="000D53F6"/>
    <w:rsid w:val="000D6002"/>
    <w:rsid w:val="000E0001"/>
    <w:rsid w:val="000E09C2"/>
    <w:rsid w:val="000E0B5A"/>
    <w:rsid w:val="000E0B7D"/>
    <w:rsid w:val="000E0D73"/>
    <w:rsid w:val="000E210E"/>
    <w:rsid w:val="000E21BD"/>
    <w:rsid w:val="000E53F0"/>
    <w:rsid w:val="000E646D"/>
    <w:rsid w:val="000F3E19"/>
    <w:rsid w:val="000F4203"/>
    <w:rsid w:val="000F6650"/>
    <w:rsid w:val="000F69DA"/>
    <w:rsid w:val="000F7389"/>
    <w:rsid w:val="000F755E"/>
    <w:rsid w:val="000F76DD"/>
    <w:rsid w:val="000F7A27"/>
    <w:rsid w:val="000F7F85"/>
    <w:rsid w:val="00100686"/>
    <w:rsid w:val="00101526"/>
    <w:rsid w:val="00101BF9"/>
    <w:rsid w:val="00102772"/>
    <w:rsid w:val="0010284F"/>
    <w:rsid w:val="00102B9B"/>
    <w:rsid w:val="00104809"/>
    <w:rsid w:val="001059AC"/>
    <w:rsid w:val="00106712"/>
    <w:rsid w:val="001111A4"/>
    <w:rsid w:val="00111411"/>
    <w:rsid w:val="0011154F"/>
    <w:rsid w:val="00111E02"/>
    <w:rsid w:val="001128CA"/>
    <w:rsid w:val="00112CAF"/>
    <w:rsid w:val="00112F71"/>
    <w:rsid w:val="00113C3A"/>
    <w:rsid w:val="00115593"/>
    <w:rsid w:val="0011675C"/>
    <w:rsid w:val="001205FF"/>
    <w:rsid w:val="001227BE"/>
    <w:rsid w:val="00125388"/>
    <w:rsid w:val="0012722A"/>
    <w:rsid w:val="001277A5"/>
    <w:rsid w:val="001314A2"/>
    <w:rsid w:val="00133228"/>
    <w:rsid w:val="00133A9F"/>
    <w:rsid w:val="001340FD"/>
    <w:rsid w:val="00134718"/>
    <w:rsid w:val="00134AFA"/>
    <w:rsid w:val="00134D49"/>
    <w:rsid w:val="00134E3B"/>
    <w:rsid w:val="00140C2E"/>
    <w:rsid w:val="00141336"/>
    <w:rsid w:val="00147CC2"/>
    <w:rsid w:val="001517F6"/>
    <w:rsid w:val="0015183C"/>
    <w:rsid w:val="0015213B"/>
    <w:rsid w:val="0015365C"/>
    <w:rsid w:val="001604E3"/>
    <w:rsid w:val="001622BA"/>
    <w:rsid w:val="00165458"/>
    <w:rsid w:val="0016695E"/>
    <w:rsid w:val="00166DCD"/>
    <w:rsid w:val="00167994"/>
    <w:rsid w:val="00171553"/>
    <w:rsid w:val="00172089"/>
    <w:rsid w:val="001731D3"/>
    <w:rsid w:val="00173355"/>
    <w:rsid w:val="00174755"/>
    <w:rsid w:val="001763FB"/>
    <w:rsid w:val="001778E1"/>
    <w:rsid w:val="00180FCF"/>
    <w:rsid w:val="0018140E"/>
    <w:rsid w:val="00183EEC"/>
    <w:rsid w:val="00184E58"/>
    <w:rsid w:val="00184E8B"/>
    <w:rsid w:val="00187308"/>
    <w:rsid w:val="001877EA"/>
    <w:rsid w:val="00191129"/>
    <w:rsid w:val="001921CF"/>
    <w:rsid w:val="0019441E"/>
    <w:rsid w:val="00195E5F"/>
    <w:rsid w:val="00196681"/>
    <w:rsid w:val="001969A5"/>
    <w:rsid w:val="00196F30"/>
    <w:rsid w:val="001A0715"/>
    <w:rsid w:val="001A1495"/>
    <w:rsid w:val="001A307B"/>
    <w:rsid w:val="001A3779"/>
    <w:rsid w:val="001A3A89"/>
    <w:rsid w:val="001A4407"/>
    <w:rsid w:val="001A5979"/>
    <w:rsid w:val="001A5FA4"/>
    <w:rsid w:val="001A6CCC"/>
    <w:rsid w:val="001A7644"/>
    <w:rsid w:val="001A76D1"/>
    <w:rsid w:val="001B0E89"/>
    <w:rsid w:val="001B3C09"/>
    <w:rsid w:val="001B507B"/>
    <w:rsid w:val="001B511B"/>
    <w:rsid w:val="001B52FE"/>
    <w:rsid w:val="001B5D27"/>
    <w:rsid w:val="001B5D2D"/>
    <w:rsid w:val="001B6B97"/>
    <w:rsid w:val="001C0974"/>
    <w:rsid w:val="001C2ABA"/>
    <w:rsid w:val="001C3214"/>
    <w:rsid w:val="001C5891"/>
    <w:rsid w:val="001C706D"/>
    <w:rsid w:val="001C748D"/>
    <w:rsid w:val="001D197C"/>
    <w:rsid w:val="001D3AD5"/>
    <w:rsid w:val="001D4D66"/>
    <w:rsid w:val="001D4EB1"/>
    <w:rsid w:val="001D552B"/>
    <w:rsid w:val="001D6149"/>
    <w:rsid w:val="001D7FC8"/>
    <w:rsid w:val="001E2134"/>
    <w:rsid w:val="001E49EF"/>
    <w:rsid w:val="001E6099"/>
    <w:rsid w:val="001E6D06"/>
    <w:rsid w:val="001E7220"/>
    <w:rsid w:val="001E7422"/>
    <w:rsid w:val="001F03D7"/>
    <w:rsid w:val="001F168B"/>
    <w:rsid w:val="001F39A7"/>
    <w:rsid w:val="001F3B3A"/>
    <w:rsid w:val="001F603C"/>
    <w:rsid w:val="001F76E4"/>
    <w:rsid w:val="001F7EA5"/>
    <w:rsid w:val="00201C40"/>
    <w:rsid w:val="00202207"/>
    <w:rsid w:val="0020247B"/>
    <w:rsid w:val="0020258D"/>
    <w:rsid w:val="00206E7C"/>
    <w:rsid w:val="00206F48"/>
    <w:rsid w:val="0020770A"/>
    <w:rsid w:val="0021375A"/>
    <w:rsid w:val="002151BA"/>
    <w:rsid w:val="002160BB"/>
    <w:rsid w:val="002163E0"/>
    <w:rsid w:val="0021653C"/>
    <w:rsid w:val="00221538"/>
    <w:rsid w:val="00224047"/>
    <w:rsid w:val="00224E97"/>
    <w:rsid w:val="00227615"/>
    <w:rsid w:val="00227C86"/>
    <w:rsid w:val="0023058C"/>
    <w:rsid w:val="0023242B"/>
    <w:rsid w:val="002328B9"/>
    <w:rsid w:val="00233494"/>
    <w:rsid w:val="00237546"/>
    <w:rsid w:val="002408FF"/>
    <w:rsid w:val="00242650"/>
    <w:rsid w:val="002438B7"/>
    <w:rsid w:val="00244740"/>
    <w:rsid w:val="002457FF"/>
    <w:rsid w:val="00245FE4"/>
    <w:rsid w:val="00247E22"/>
    <w:rsid w:val="0025243F"/>
    <w:rsid w:val="00252C09"/>
    <w:rsid w:val="00253762"/>
    <w:rsid w:val="002537CB"/>
    <w:rsid w:val="00253B10"/>
    <w:rsid w:val="00253D2B"/>
    <w:rsid w:val="002546C2"/>
    <w:rsid w:val="002549D4"/>
    <w:rsid w:val="00260B87"/>
    <w:rsid w:val="002627B2"/>
    <w:rsid w:val="00263AD1"/>
    <w:rsid w:val="00264FB2"/>
    <w:rsid w:val="002654DD"/>
    <w:rsid w:val="00266DC6"/>
    <w:rsid w:val="00270537"/>
    <w:rsid w:val="00270CDB"/>
    <w:rsid w:val="0027235B"/>
    <w:rsid w:val="002729B2"/>
    <w:rsid w:val="00274FC1"/>
    <w:rsid w:val="0027783B"/>
    <w:rsid w:val="0028073D"/>
    <w:rsid w:val="00282131"/>
    <w:rsid w:val="00283EC9"/>
    <w:rsid w:val="0028549D"/>
    <w:rsid w:val="00285766"/>
    <w:rsid w:val="00286DB2"/>
    <w:rsid w:val="002878B7"/>
    <w:rsid w:val="00287CC7"/>
    <w:rsid w:val="00291E6B"/>
    <w:rsid w:val="0029311D"/>
    <w:rsid w:val="002934A7"/>
    <w:rsid w:val="00293F43"/>
    <w:rsid w:val="002953C1"/>
    <w:rsid w:val="00295747"/>
    <w:rsid w:val="00296FEF"/>
    <w:rsid w:val="002A01D3"/>
    <w:rsid w:val="002A2663"/>
    <w:rsid w:val="002A2E46"/>
    <w:rsid w:val="002A3BB7"/>
    <w:rsid w:val="002A3BC3"/>
    <w:rsid w:val="002A4257"/>
    <w:rsid w:val="002B0066"/>
    <w:rsid w:val="002B083B"/>
    <w:rsid w:val="002B0FAD"/>
    <w:rsid w:val="002B1093"/>
    <w:rsid w:val="002B1109"/>
    <w:rsid w:val="002B4E40"/>
    <w:rsid w:val="002B4FB3"/>
    <w:rsid w:val="002B6C9B"/>
    <w:rsid w:val="002C0341"/>
    <w:rsid w:val="002C07A9"/>
    <w:rsid w:val="002C0BB2"/>
    <w:rsid w:val="002C20CC"/>
    <w:rsid w:val="002C25B7"/>
    <w:rsid w:val="002C2655"/>
    <w:rsid w:val="002C3669"/>
    <w:rsid w:val="002C5F15"/>
    <w:rsid w:val="002C7F85"/>
    <w:rsid w:val="002D14CC"/>
    <w:rsid w:val="002D3413"/>
    <w:rsid w:val="002D3954"/>
    <w:rsid w:val="002D42C7"/>
    <w:rsid w:val="002D4968"/>
    <w:rsid w:val="002D4E28"/>
    <w:rsid w:val="002D52E0"/>
    <w:rsid w:val="002D636C"/>
    <w:rsid w:val="002E0C26"/>
    <w:rsid w:val="002E224C"/>
    <w:rsid w:val="002E32B7"/>
    <w:rsid w:val="002E77AF"/>
    <w:rsid w:val="002F1B23"/>
    <w:rsid w:val="002F2B80"/>
    <w:rsid w:val="002F3510"/>
    <w:rsid w:val="002F3840"/>
    <w:rsid w:val="002F4ABF"/>
    <w:rsid w:val="002F5039"/>
    <w:rsid w:val="002F5B69"/>
    <w:rsid w:val="00300AF7"/>
    <w:rsid w:val="00301A60"/>
    <w:rsid w:val="00301C76"/>
    <w:rsid w:val="00302835"/>
    <w:rsid w:val="00304484"/>
    <w:rsid w:val="00305465"/>
    <w:rsid w:val="00306258"/>
    <w:rsid w:val="00307A3F"/>
    <w:rsid w:val="0031139E"/>
    <w:rsid w:val="00312535"/>
    <w:rsid w:val="00313B31"/>
    <w:rsid w:val="003147F6"/>
    <w:rsid w:val="00315274"/>
    <w:rsid w:val="0031547F"/>
    <w:rsid w:val="003159A9"/>
    <w:rsid w:val="00315D0C"/>
    <w:rsid w:val="00316492"/>
    <w:rsid w:val="0031687F"/>
    <w:rsid w:val="00316F81"/>
    <w:rsid w:val="0032039B"/>
    <w:rsid w:val="00320630"/>
    <w:rsid w:val="00321CC8"/>
    <w:rsid w:val="0032375F"/>
    <w:rsid w:val="00325B6C"/>
    <w:rsid w:val="003270D7"/>
    <w:rsid w:val="00327152"/>
    <w:rsid w:val="003272B2"/>
    <w:rsid w:val="003277E4"/>
    <w:rsid w:val="00330188"/>
    <w:rsid w:val="003321FA"/>
    <w:rsid w:val="00332E0F"/>
    <w:rsid w:val="00333614"/>
    <w:rsid w:val="0033524B"/>
    <w:rsid w:val="003411DC"/>
    <w:rsid w:val="003413D7"/>
    <w:rsid w:val="00341AEC"/>
    <w:rsid w:val="00342F1D"/>
    <w:rsid w:val="003444EF"/>
    <w:rsid w:val="00344FF8"/>
    <w:rsid w:val="00346D85"/>
    <w:rsid w:val="00346FBF"/>
    <w:rsid w:val="003502FC"/>
    <w:rsid w:val="00350494"/>
    <w:rsid w:val="003505D4"/>
    <w:rsid w:val="00354D22"/>
    <w:rsid w:val="00354FA0"/>
    <w:rsid w:val="00356DB6"/>
    <w:rsid w:val="00361C80"/>
    <w:rsid w:val="00361E10"/>
    <w:rsid w:val="00362DD6"/>
    <w:rsid w:val="00364A61"/>
    <w:rsid w:val="00365740"/>
    <w:rsid w:val="00365E62"/>
    <w:rsid w:val="003676A8"/>
    <w:rsid w:val="00370E6A"/>
    <w:rsid w:val="00371C5A"/>
    <w:rsid w:val="00372291"/>
    <w:rsid w:val="00372410"/>
    <w:rsid w:val="00374D6F"/>
    <w:rsid w:val="0037604C"/>
    <w:rsid w:val="00376CC9"/>
    <w:rsid w:val="00380581"/>
    <w:rsid w:val="003816D8"/>
    <w:rsid w:val="003816F0"/>
    <w:rsid w:val="00383EF4"/>
    <w:rsid w:val="0038486E"/>
    <w:rsid w:val="00384D81"/>
    <w:rsid w:val="00385B06"/>
    <w:rsid w:val="00387EDD"/>
    <w:rsid w:val="0039064A"/>
    <w:rsid w:val="00391513"/>
    <w:rsid w:val="0039163F"/>
    <w:rsid w:val="00391899"/>
    <w:rsid w:val="0039451C"/>
    <w:rsid w:val="00394553"/>
    <w:rsid w:val="00394A49"/>
    <w:rsid w:val="00397AE0"/>
    <w:rsid w:val="003A1A0C"/>
    <w:rsid w:val="003A24C0"/>
    <w:rsid w:val="003A2997"/>
    <w:rsid w:val="003A2E1B"/>
    <w:rsid w:val="003A474A"/>
    <w:rsid w:val="003A62DA"/>
    <w:rsid w:val="003A6E46"/>
    <w:rsid w:val="003A77E1"/>
    <w:rsid w:val="003B03AD"/>
    <w:rsid w:val="003B2F6E"/>
    <w:rsid w:val="003B4DB4"/>
    <w:rsid w:val="003B5E5A"/>
    <w:rsid w:val="003B6A8B"/>
    <w:rsid w:val="003B6AAA"/>
    <w:rsid w:val="003C08F3"/>
    <w:rsid w:val="003C0AEE"/>
    <w:rsid w:val="003C10C4"/>
    <w:rsid w:val="003C1E32"/>
    <w:rsid w:val="003C4DEF"/>
    <w:rsid w:val="003C6D2D"/>
    <w:rsid w:val="003D1F53"/>
    <w:rsid w:val="003D2EFF"/>
    <w:rsid w:val="003D36DE"/>
    <w:rsid w:val="003D3FA2"/>
    <w:rsid w:val="003D4604"/>
    <w:rsid w:val="003D6B81"/>
    <w:rsid w:val="003E006C"/>
    <w:rsid w:val="003E016B"/>
    <w:rsid w:val="003E27F4"/>
    <w:rsid w:val="003E3542"/>
    <w:rsid w:val="003E421B"/>
    <w:rsid w:val="003E49DE"/>
    <w:rsid w:val="003E4CEA"/>
    <w:rsid w:val="003E6123"/>
    <w:rsid w:val="003E6C92"/>
    <w:rsid w:val="003E71F7"/>
    <w:rsid w:val="003F525C"/>
    <w:rsid w:val="003F5BAF"/>
    <w:rsid w:val="003F7D27"/>
    <w:rsid w:val="004021D0"/>
    <w:rsid w:val="004045C2"/>
    <w:rsid w:val="00404D8B"/>
    <w:rsid w:val="00405840"/>
    <w:rsid w:val="00405CA1"/>
    <w:rsid w:val="00406E5B"/>
    <w:rsid w:val="00411374"/>
    <w:rsid w:val="00412846"/>
    <w:rsid w:val="00414513"/>
    <w:rsid w:val="00416991"/>
    <w:rsid w:val="00417936"/>
    <w:rsid w:val="00417D7E"/>
    <w:rsid w:val="004204DB"/>
    <w:rsid w:val="00421640"/>
    <w:rsid w:val="00422000"/>
    <w:rsid w:val="00422962"/>
    <w:rsid w:val="0042783F"/>
    <w:rsid w:val="00427E2E"/>
    <w:rsid w:val="00430EEE"/>
    <w:rsid w:val="004342CA"/>
    <w:rsid w:val="0043450C"/>
    <w:rsid w:val="0043643C"/>
    <w:rsid w:val="00437034"/>
    <w:rsid w:val="00442EEA"/>
    <w:rsid w:val="00443C53"/>
    <w:rsid w:val="00443DE7"/>
    <w:rsid w:val="00445F72"/>
    <w:rsid w:val="00446544"/>
    <w:rsid w:val="0044767E"/>
    <w:rsid w:val="004513B8"/>
    <w:rsid w:val="00451B27"/>
    <w:rsid w:val="004544DC"/>
    <w:rsid w:val="00454E14"/>
    <w:rsid w:val="0045534E"/>
    <w:rsid w:val="00455997"/>
    <w:rsid w:val="00457BF4"/>
    <w:rsid w:val="00461277"/>
    <w:rsid w:val="004619AD"/>
    <w:rsid w:val="00462A4E"/>
    <w:rsid w:val="004633A0"/>
    <w:rsid w:val="0046479D"/>
    <w:rsid w:val="00465037"/>
    <w:rsid w:val="00465E2B"/>
    <w:rsid w:val="00466963"/>
    <w:rsid w:val="00467D7A"/>
    <w:rsid w:val="00471ADD"/>
    <w:rsid w:val="00471F0E"/>
    <w:rsid w:val="004731D2"/>
    <w:rsid w:val="004735A6"/>
    <w:rsid w:val="00473C6C"/>
    <w:rsid w:val="00475BF9"/>
    <w:rsid w:val="00476767"/>
    <w:rsid w:val="00476885"/>
    <w:rsid w:val="00477A27"/>
    <w:rsid w:val="00477DFC"/>
    <w:rsid w:val="00481A37"/>
    <w:rsid w:val="00483777"/>
    <w:rsid w:val="00484B37"/>
    <w:rsid w:val="0048556C"/>
    <w:rsid w:val="00487518"/>
    <w:rsid w:val="00491385"/>
    <w:rsid w:val="00493098"/>
    <w:rsid w:val="00494702"/>
    <w:rsid w:val="0049621E"/>
    <w:rsid w:val="00496A8D"/>
    <w:rsid w:val="00496ECE"/>
    <w:rsid w:val="0049722A"/>
    <w:rsid w:val="004A022C"/>
    <w:rsid w:val="004A24A5"/>
    <w:rsid w:val="004A2624"/>
    <w:rsid w:val="004A276B"/>
    <w:rsid w:val="004A2D6B"/>
    <w:rsid w:val="004A328F"/>
    <w:rsid w:val="004A401E"/>
    <w:rsid w:val="004A5191"/>
    <w:rsid w:val="004A51A1"/>
    <w:rsid w:val="004A557E"/>
    <w:rsid w:val="004A6BBA"/>
    <w:rsid w:val="004A6E5B"/>
    <w:rsid w:val="004A752A"/>
    <w:rsid w:val="004A7FEB"/>
    <w:rsid w:val="004B0B1E"/>
    <w:rsid w:val="004B18B0"/>
    <w:rsid w:val="004B5E6C"/>
    <w:rsid w:val="004B7E44"/>
    <w:rsid w:val="004C02A9"/>
    <w:rsid w:val="004C068B"/>
    <w:rsid w:val="004C08CF"/>
    <w:rsid w:val="004C0C38"/>
    <w:rsid w:val="004C379B"/>
    <w:rsid w:val="004C54D0"/>
    <w:rsid w:val="004C7624"/>
    <w:rsid w:val="004D116D"/>
    <w:rsid w:val="004D1440"/>
    <w:rsid w:val="004D187A"/>
    <w:rsid w:val="004D1897"/>
    <w:rsid w:val="004D20D3"/>
    <w:rsid w:val="004D3C10"/>
    <w:rsid w:val="004D3D5D"/>
    <w:rsid w:val="004D4949"/>
    <w:rsid w:val="004D6BE9"/>
    <w:rsid w:val="004E17F6"/>
    <w:rsid w:val="004E352B"/>
    <w:rsid w:val="004E7553"/>
    <w:rsid w:val="004F00F4"/>
    <w:rsid w:val="004F0363"/>
    <w:rsid w:val="004F03B6"/>
    <w:rsid w:val="004F1289"/>
    <w:rsid w:val="004F229C"/>
    <w:rsid w:val="004F2F61"/>
    <w:rsid w:val="004F4FB0"/>
    <w:rsid w:val="004F716B"/>
    <w:rsid w:val="004F7455"/>
    <w:rsid w:val="00500045"/>
    <w:rsid w:val="005012F4"/>
    <w:rsid w:val="00501B98"/>
    <w:rsid w:val="00503FA6"/>
    <w:rsid w:val="0050435F"/>
    <w:rsid w:val="00504D73"/>
    <w:rsid w:val="005057F3"/>
    <w:rsid w:val="00505B7F"/>
    <w:rsid w:val="00505CCB"/>
    <w:rsid w:val="00506376"/>
    <w:rsid w:val="0050748F"/>
    <w:rsid w:val="00507F53"/>
    <w:rsid w:val="005109CA"/>
    <w:rsid w:val="005128D9"/>
    <w:rsid w:val="005171D4"/>
    <w:rsid w:val="005171E1"/>
    <w:rsid w:val="005173AC"/>
    <w:rsid w:val="005208CC"/>
    <w:rsid w:val="005211D4"/>
    <w:rsid w:val="00522FF2"/>
    <w:rsid w:val="0052639F"/>
    <w:rsid w:val="00527B94"/>
    <w:rsid w:val="00531934"/>
    <w:rsid w:val="00533655"/>
    <w:rsid w:val="00533D19"/>
    <w:rsid w:val="005346BB"/>
    <w:rsid w:val="00535264"/>
    <w:rsid w:val="00535D72"/>
    <w:rsid w:val="005366E9"/>
    <w:rsid w:val="00537CE3"/>
    <w:rsid w:val="00542174"/>
    <w:rsid w:val="00542E9A"/>
    <w:rsid w:val="00543018"/>
    <w:rsid w:val="00543298"/>
    <w:rsid w:val="005444A5"/>
    <w:rsid w:val="005445D7"/>
    <w:rsid w:val="0054764C"/>
    <w:rsid w:val="00550D38"/>
    <w:rsid w:val="00551E58"/>
    <w:rsid w:val="00552853"/>
    <w:rsid w:val="00552B4D"/>
    <w:rsid w:val="00554A0E"/>
    <w:rsid w:val="00554DD2"/>
    <w:rsid w:val="0055530E"/>
    <w:rsid w:val="00555997"/>
    <w:rsid w:val="00555A10"/>
    <w:rsid w:val="00561F57"/>
    <w:rsid w:val="00563293"/>
    <w:rsid w:val="00564490"/>
    <w:rsid w:val="00566659"/>
    <w:rsid w:val="0056670A"/>
    <w:rsid w:val="005679D0"/>
    <w:rsid w:val="00567CC1"/>
    <w:rsid w:val="00567CDC"/>
    <w:rsid w:val="005718AB"/>
    <w:rsid w:val="005720CF"/>
    <w:rsid w:val="00573FF1"/>
    <w:rsid w:val="005753A8"/>
    <w:rsid w:val="005826C6"/>
    <w:rsid w:val="0058459A"/>
    <w:rsid w:val="00585ED7"/>
    <w:rsid w:val="00586866"/>
    <w:rsid w:val="005869E9"/>
    <w:rsid w:val="00586D40"/>
    <w:rsid w:val="0058791D"/>
    <w:rsid w:val="00590653"/>
    <w:rsid w:val="005908C6"/>
    <w:rsid w:val="00590C21"/>
    <w:rsid w:val="005917B2"/>
    <w:rsid w:val="0059241D"/>
    <w:rsid w:val="00595722"/>
    <w:rsid w:val="00597ECD"/>
    <w:rsid w:val="005A007A"/>
    <w:rsid w:val="005A04F7"/>
    <w:rsid w:val="005A2535"/>
    <w:rsid w:val="005A50CA"/>
    <w:rsid w:val="005A57C3"/>
    <w:rsid w:val="005A580D"/>
    <w:rsid w:val="005A717F"/>
    <w:rsid w:val="005B0825"/>
    <w:rsid w:val="005B095A"/>
    <w:rsid w:val="005B0E4A"/>
    <w:rsid w:val="005B2125"/>
    <w:rsid w:val="005B26BA"/>
    <w:rsid w:val="005B2F0D"/>
    <w:rsid w:val="005B440E"/>
    <w:rsid w:val="005B4796"/>
    <w:rsid w:val="005B52EB"/>
    <w:rsid w:val="005B5919"/>
    <w:rsid w:val="005C1C93"/>
    <w:rsid w:val="005C23A1"/>
    <w:rsid w:val="005C297A"/>
    <w:rsid w:val="005C29AE"/>
    <w:rsid w:val="005C4A1C"/>
    <w:rsid w:val="005C5541"/>
    <w:rsid w:val="005C59E8"/>
    <w:rsid w:val="005C74C8"/>
    <w:rsid w:val="005C7513"/>
    <w:rsid w:val="005C7CA3"/>
    <w:rsid w:val="005D1FBE"/>
    <w:rsid w:val="005D2D64"/>
    <w:rsid w:val="005D7C9A"/>
    <w:rsid w:val="005D7D2C"/>
    <w:rsid w:val="005E04DA"/>
    <w:rsid w:val="005E24BB"/>
    <w:rsid w:val="005E46C0"/>
    <w:rsid w:val="005E500C"/>
    <w:rsid w:val="005E55BC"/>
    <w:rsid w:val="005E66B8"/>
    <w:rsid w:val="005E7343"/>
    <w:rsid w:val="005F0C6A"/>
    <w:rsid w:val="005F12BD"/>
    <w:rsid w:val="005F406E"/>
    <w:rsid w:val="005F5507"/>
    <w:rsid w:val="005F5831"/>
    <w:rsid w:val="005F625F"/>
    <w:rsid w:val="0060002D"/>
    <w:rsid w:val="006004A6"/>
    <w:rsid w:val="00600BDC"/>
    <w:rsid w:val="00601BF6"/>
    <w:rsid w:val="0060284B"/>
    <w:rsid w:val="00602ED0"/>
    <w:rsid w:val="00604E63"/>
    <w:rsid w:val="0060524B"/>
    <w:rsid w:val="00606577"/>
    <w:rsid w:val="00606AF8"/>
    <w:rsid w:val="00607B3C"/>
    <w:rsid w:val="00611CA5"/>
    <w:rsid w:val="00612B46"/>
    <w:rsid w:val="006148B4"/>
    <w:rsid w:val="00617EB2"/>
    <w:rsid w:val="00621D73"/>
    <w:rsid w:val="00622880"/>
    <w:rsid w:val="00622D6F"/>
    <w:rsid w:val="006230C2"/>
    <w:rsid w:val="00624BD6"/>
    <w:rsid w:val="00633586"/>
    <w:rsid w:val="00634F43"/>
    <w:rsid w:val="00635073"/>
    <w:rsid w:val="006404E9"/>
    <w:rsid w:val="00644B12"/>
    <w:rsid w:val="0064545B"/>
    <w:rsid w:val="006458A1"/>
    <w:rsid w:val="00645BAF"/>
    <w:rsid w:val="00645DEF"/>
    <w:rsid w:val="00646525"/>
    <w:rsid w:val="00647301"/>
    <w:rsid w:val="006504E6"/>
    <w:rsid w:val="006517EE"/>
    <w:rsid w:val="00653289"/>
    <w:rsid w:val="00653904"/>
    <w:rsid w:val="006576FA"/>
    <w:rsid w:val="006614B4"/>
    <w:rsid w:val="006624FC"/>
    <w:rsid w:val="00662C48"/>
    <w:rsid w:val="006640EE"/>
    <w:rsid w:val="00664423"/>
    <w:rsid w:val="00664976"/>
    <w:rsid w:val="006666C3"/>
    <w:rsid w:val="00672344"/>
    <w:rsid w:val="0067476A"/>
    <w:rsid w:val="00676C11"/>
    <w:rsid w:val="006823CB"/>
    <w:rsid w:val="00686C8B"/>
    <w:rsid w:val="0068719C"/>
    <w:rsid w:val="0068772C"/>
    <w:rsid w:val="006906A7"/>
    <w:rsid w:val="00690E36"/>
    <w:rsid w:val="00691AAE"/>
    <w:rsid w:val="00693DE7"/>
    <w:rsid w:val="00696037"/>
    <w:rsid w:val="00696AE7"/>
    <w:rsid w:val="006A5D41"/>
    <w:rsid w:val="006A6BB9"/>
    <w:rsid w:val="006A7766"/>
    <w:rsid w:val="006B0085"/>
    <w:rsid w:val="006B0D73"/>
    <w:rsid w:val="006B36B0"/>
    <w:rsid w:val="006B5424"/>
    <w:rsid w:val="006B65CC"/>
    <w:rsid w:val="006B6C45"/>
    <w:rsid w:val="006C3FA9"/>
    <w:rsid w:val="006C4BA9"/>
    <w:rsid w:val="006C6696"/>
    <w:rsid w:val="006D0BDB"/>
    <w:rsid w:val="006D1B98"/>
    <w:rsid w:val="006D2EBB"/>
    <w:rsid w:val="006D33C5"/>
    <w:rsid w:val="006D574E"/>
    <w:rsid w:val="006E0104"/>
    <w:rsid w:val="006E1CD6"/>
    <w:rsid w:val="006E3F0E"/>
    <w:rsid w:val="006E4C2F"/>
    <w:rsid w:val="006E513D"/>
    <w:rsid w:val="006E6263"/>
    <w:rsid w:val="006E6635"/>
    <w:rsid w:val="006E74B7"/>
    <w:rsid w:val="006F0F7A"/>
    <w:rsid w:val="006F1669"/>
    <w:rsid w:val="006F27A0"/>
    <w:rsid w:val="006F2E2D"/>
    <w:rsid w:val="006F3022"/>
    <w:rsid w:val="006F7638"/>
    <w:rsid w:val="007034F3"/>
    <w:rsid w:val="00703A30"/>
    <w:rsid w:val="00703D4A"/>
    <w:rsid w:val="00705C02"/>
    <w:rsid w:val="00705D32"/>
    <w:rsid w:val="00710223"/>
    <w:rsid w:val="007104D5"/>
    <w:rsid w:val="00711673"/>
    <w:rsid w:val="00714372"/>
    <w:rsid w:val="00716D35"/>
    <w:rsid w:val="0072080F"/>
    <w:rsid w:val="00720FD2"/>
    <w:rsid w:val="00722EDB"/>
    <w:rsid w:val="00723216"/>
    <w:rsid w:val="00723A0A"/>
    <w:rsid w:val="0072483E"/>
    <w:rsid w:val="0072697F"/>
    <w:rsid w:val="0073026B"/>
    <w:rsid w:val="007318D5"/>
    <w:rsid w:val="00732239"/>
    <w:rsid w:val="0073223B"/>
    <w:rsid w:val="007416CB"/>
    <w:rsid w:val="007433F8"/>
    <w:rsid w:val="00743714"/>
    <w:rsid w:val="00743BF4"/>
    <w:rsid w:val="007445A6"/>
    <w:rsid w:val="00744683"/>
    <w:rsid w:val="00745FD4"/>
    <w:rsid w:val="0074624A"/>
    <w:rsid w:val="00752157"/>
    <w:rsid w:val="007528F6"/>
    <w:rsid w:val="00753386"/>
    <w:rsid w:val="00754095"/>
    <w:rsid w:val="0075566B"/>
    <w:rsid w:val="00756427"/>
    <w:rsid w:val="007576DF"/>
    <w:rsid w:val="00757F96"/>
    <w:rsid w:val="007606F2"/>
    <w:rsid w:val="007624C5"/>
    <w:rsid w:val="00765882"/>
    <w:rsid w:val="007673A2"/>
    <w:rsid w:val="0077135E"/>
    <w:rsid w:val="00773820"/>
    <w:rsid w:val="00773C2C"/>
    <w:rsid w:val="007740C9"/>
    <w:rsid w:val="0077457B"/>
    <w:rsid w:val="00774D60"/>
    <w:rsid w:val="00775659"/>
    <w:rsid w:val="00775EC9"/>
    <w:rsid w:val="007771EC"/>
    <w:rsid w:val="00780B63"/>
    <w:rsid w:val="0078290C"/>
    <w:rsid w:val="0078437C"/>
    <w:rsid w:val="00784498"/>
    <w:rsid w:val="00784956"/>
    <w:rsid w:val="00784A24"/>
    <w:rsid w:val="00785C32"/>
    <w:rsid w:val="0079145D"/>
    <w:rsid w:val="00793E08"/>
    <w:rsid w:val="00793F59"/>
    <w:rsid w:val="00794008"/>
    <w:rsid w:val="007A0C10"/>
    <w:rsid w:val="007A38ED"/>
    <w:rsid w:val="007A3B4F"/>
    <w:rsid w:val="007A3C46"/>
    <w:rsid w:val="007A3C6B"/>
    <w:rsid w:val="007A3D69"/>
    <w:rsid w:val="007A53AC"/>
    <w:rsid w:val="007A540A"/>
    <w:rsid w:val="007B06EA"/>
    <w:rsid w:val="007B07E7"/>
    <w:rsid w:val="007B104B"/>
    <w:rsid w:val="007B2085"/>
    <w:rsid w:val="007B419C"/>
    <w:rsid w:val="007B43E4"/>
    <w:rsid w:val="007B4A0A"/>
    <w:rsid w:val="007B6CC7"/>
    <w:rsid w:val="007C015E"/>
    <w:rsid w:val="007C0CEE"/>
    <w:rsid w:val="007C0ED0"/>
    <w:rsid w:val="007C1BC7"/>
    <w:rsid w:val="007C249A"/>
    <w:rsid w:val="007C290C"/>
    <w:rsid w:val="007C3AFA"/>
    <w:rsid w:val="007C3CBE"/>
    <w:rsid w:val="007C6012"/>
    <w:rsid w:val="007D0E33"/>
    <w:rsid w:val="007D1707"/>
    <w:rsid w:val="007D30F1"/>
    <w:rsid w:val="007D382F"/>
    <w:rsid w:val="007D3EA2"/>
    <w:rsid w:val="007D6F59"/>
    <w:rsid w:val="007D7A2C"/>
    <w:rsid w:val="007D7BA4"/>
    <w:rsid w:val="007E0923"/>
    <w:rsid w:val="007E120D"/>
    <w:rsid w:val="007E17A1"/>
    <w:rsid w:val="007E246C"/>
    <w:rsid w:val="007E2CB1"/>
    <w:rsid w:val="007E3C03"/>
    <w:rsid w:val="007E4AAA"/>
    <w:rsid w:val="007E4E63"/>
    <w:rsid w:val="007E71D9"/>
    <w:rsid w:val="007E74EA"/>
    <w:rsid w:val="007F20B4"/>
    <w:rsid w:val="007F2719"/>
    <w:rsid w:val="007F41C0"/>
    <w:rsid w:val="007F4ED4"/>
    <w:rsid w:val="007F5EDF"/>
    <w:rsid w:val="007F61AC"/>
    <w:rsid w:val="007F6753"/>
    <w:rsid w:val="007F7B9E"/>
    <w:rsid w:val="0080164B"/>
    <w:rsid w:val="008024E9"/>
    <w:rsid w:val="00803FBC"/>
    <w:rsid w:val="00812361"/>
    <w:rsid w:val="00814068"/>
    <w:rsid w:val="00815735"/>
    <w:rsid w:val="00815997"/>
    <w:rsid w:val="00817158"/>
    <w:rsid w:val="00831632"/>
    <w:rsid w:val="00833023"/>
    <w:rsid w:val="00834B2A"/>
    <w:rsid w:val="0083528F"/>
    <w:rsid w:val="00837421"/>
    <w:rsid w:val="0084002F"/>
    <w:rsid w:val="008409D0"/>
    <w:rsid w:val="008455D1"/>
    <w:rsid w:val="00846E38"/>
    <w:rsid w:val="0084741B"/>
    <w:rsid w:val="00852FD2"/>
    <w:rsid w:val="00854240"/>
    <w:rsid w:val="008560DF"/>
    <w:rsid w:val="0085791A"/>
    <w:rsid w:val="008600AA"/>
    <w:rsid w:val="0086019D"/>
    <w:rsid w:val="00860217"/>
    <w:rsid w:val="00860D0D"/>
    <w:rsid w:val="008619A3"/>
    <w:rsid w:val="008646F1"/>
    <w:rsid w:val="00865AD5"/>
    <w:rsid w:val="00866056"/>
    <w:rsid w:val="0086682C"/>
    <w:rsid w:val="00872C24"/>
    <w:rsid w:val="008738EB"/>
    <w:rsid w:val="00873D5F"/>
    <w:rsid w:val="00874374"/>
    <w:rsid w:val="00874D0F"/>
    <w:rsid w:val="00876977"/>
    <w:rsid w:val="00877398"/>
    <w:rsid w:val="00877958"/>
    <w:rsid w:val="0088175E"/>
    <w:rsid w:val="008824E8"/>
    <w:rsid w:val="008831B3"/>
    <w:rsid w:val="008868BA"/>
    <w:rsid w:val="00886B57"/>
    <w:rsid w:val="00887C35"/>
    <w:rsid w:val="00894BAB"/>
    <w:rsid w:val="00894D9D"/>
    <w:rsid w:val="008A289D"/>
    <w:rsid w:val="008A6ADE"/>
    <w:rsid w:val="008A75BA"/>
    <w:rsid w:val="008A76CB"/>
    <w:rsid w:val="008B27C3"/>
    <w:rsid w:val="008B6CDF"/>
    <w:rsid w:val="008B6E22"/>
    <w:rsid w:val="008C12AD"/>
    <w:rsid w:val="008C1985"/>
    <w:rsid w:val="008C30D1"/>
    <w:rsid w:val="008C3C75"/>
    <w:rsid w:val="008C48C2"/>
    <w:rsid w:val="008C72E5"/>
    <w:rsid w:val="008C756A"/>
    <w:rsid w:val="008C7DD0"/>
    <w:rsid w:val="008D01E6"/>
    <w:rsid w:val="008D19BD"/>
    <w:rsid w:val="008D19EE"/>
    <w:rsid w:val="008D1BC7"/>
    <w:rsid w:val="008D2F66"/>
    <w:rsid w:val="008D3960"/>
    <w:rsid w:val="008D4586"/>
    <w:rsid w:val="008D45F9"/>
    <w:rsid w:val="008D5808"/>
    <w:rsid w:val="008D5F11"/>
    <w:rsid w:val="008D6569"/>
    <w:rsid w:val="008D6B51"/>
    <w:rsid w:val="008E0C92"/>
    <w:rsid w:val="008E0E14"/>
    <w:rsid w:val="008E16CE"/>
    <w:rsid w:val="008E2271"/>
    <w:rsid w:val="008E3342"/>
    <w:rsid w:val="008E4B8C"/>
    <w:rsid w:val="008E57EE"/>
    <w:rsid w:val="008E5CA9"/>
    <w:rsid w:val="008E766B"/>
    <w:rsid w:val="008F1320"/>
    <w:rsid w:val="008F152A"/>
    <w:rsid w:val="008F2139"/>
    <w:rsid w:val="008F30A1"/>
    <w:rsid w:val="008F3DEA"/>
    <w:rsid w:val="008F542E"/>
    <w:rsid w:val="008F54D1"/>
    <w:rsid w:val="008F5CC5"/>
    <w:rsid w:val="008F5CCC"/>
    <w:rsid w:val="008F5D2B"/>
    <w:rsid w:val="008F6163"/>
    <w:rsid w:val="008F6D55"/>
    <w:rsid w:val="00900A12"/>
    <w:rsid w:val="00901E4C"/>
    <w:rsid w:val="00902330"/>
    <w:rsid w:val="00904BDE"/>
    <w:rsid w:val="00906516"/>
    <w:rsid w:val="00907F97"/>
    <w:rsid w:val="00910A94"/>
    <w:rsid w:val="009144E4"/>
    <w:rsid w:val="00914909"/>
    <w:rsid w:val="00916198"/>
    <w:rsid w:val="00916F66"/>
    <w:rsid w:val="00920BE6"/>
    <w:rsid w:val="00920E08"/>
    <w:rsid w:val="0092171F"/>
    <w:rsid w:val="009219A7"/>
    <w:rsid w:val="0092441E"/>
    <w:rsid w:val="009247BE"/>
    <w:rsid w:val="00926152"/>
    <w:rsid w:val="009313EC"/>
    <w:rsid w:val="00931492"/>
    <w:rsid w:val="009324A5"/>
    <w:rsid w:val="0093284A"/>
    <w:rsid w:val="00933618"/>
    <w:rsid w:val="009357B3"/>
    <w:rsid w:val="009360A1"/>
    <w:rsid w:val="009400B3"/>
    <w:rsid w:val="009419E6"/>
    <w:rsid w:val="00942EDE"/>
    <w:rsid w:val="00943EA5"/>
    <w:rsid w:val="0094439F"/>
    <w:rsid w:val="00944926"/>
    <w:rsid w:val="00947329"/>
    <w:rsid w:val="00947A1A"/>
    <w:rsid w:val="00952227"/>
    <w:rsid w:val="009528CD"/>
    <w:rsid w:val="009619F0"/>
    <w:rsid w:val="00961B98"/>
    <w:rsid w:val="00961C9B"/>
    <w:rsid w:val="009631EF"/>
    <w:rsid w:val="00964D6D"/>
    <w:rsid w:val="0096519E"/>
    <w:rsid w:val="00965929"/>
    <w:rsid w:val="0096661A"/>
    <w:rsid w:val="00967CDC"/>
    <w:rsid w:val="00971D11"/>
    <w:rsid w:val="00971E50"/>
    <w:rsid w:val="00975D6C"/>
    <w:rsid w:val="00976380"/>
    <w:rsid w:val="009764A7"/>
    <w:rsid w:val="00976B7E"/>
    <w:rsid w:val="00981265"/>
    <w:rsid w:val="0098241F"/>
    <w:rsid w:val="0098256B"/>
    <w:rsid w:val="00984F5D"/>
    <w:rsid w:val="009851DE"/>
    <w:rsid w:val="009852E9"/>
    <w:rsid w:val="00985613"/>
    <w:rsid w:val="00986E17"/>
    <w:rsid w:val="0098776C"/>
    <w:rsid w:val="00987A00"/>
    <w:rsid w:val="00987D8E"/>
    <w:rsid w:val="00987E18"/>
    <w:rsid w:val="00987E70"/>
    <w:rsid w:val="009904CD"/>
    <w:rsid w:val="009922F2"/>
    <w:rsid w:val="009930AC"/>
    <w:rsid w:val="00993C72"/>
    <w:rsid w:val="0099427D"/>
    <w:rsid w:val="00994C74"/>
    <w:rsid w:val="00994E4B"/>
    <w:rsid w:val="00995207"/>
    <w:rsid w:val="009955FB"/>
    <w:rsid w:val="00995E6D"/>
    <w:rsid w:val="009964EB"/>
    <w:rsid w:val="00996A27"/>
    <w:rsid w:val="009970FC"/>
    <w:rsid w:val="009A00CE"/>
    <w:rsid w:val="009A0513"/>
    <w:rsid w:val="009A05B6"/>
    <w:rsid w:val="009A1A84"/>
    <w:rsid w:val="009A3909"/>
    <w:rsid w:val="009A650F"/>
    <w:rsid w:val="009A6976"/>
    <w:rsid w:val="009A6DCE"/>
    <w:rsid w:val="009A6FDC"/>
    <w:rsid w:val="009B003A"/>
    <w:rsid w:val="009B009B"/>
    <w:rsid w:val="009B4012"/>
    <w:rsid w:val="009B648E"/>
    <w:rsid w:val="009B6B2B"/>
    <w:rsid w:val="009C0636"/>
    <w:rsid w:val="009C2F13"/>
    <w:rsid w:val="009C57C4"/>
    <w:rsid w:val="009C590C"/>
    <w:rsid w:val="009C63E5"/>
    <w:rsid w:val="009C66D6"/>
    <w:rsid w:val="009C6B27"/>
    <w:rsid w:val="009D0CC7"/>
    <w:rsid w:val="009D145F"/>
    <w:rsid w:val="009D28DB"/>
    <w:rsid w:val="009D3EF6"/>
    <w:rsid w:val="009D55BA"/>
    <w:rsid w:val="009D64E0"/>
    <w:rsid w:val="009D6F51"/>
    <w:rsid w:val="009E0820"/>
    <w:rsid w:val="009E2D15"/>
    <w:rsid w:val="009E348E"/>
    <w:rsid w:val="009E41C1"/>
    <w:rsid w:val="009E4940"/>
    <w:rsid w:val="009E5575"/>
    <w:rsid w:val="009E7B71"/>
    <w:rsid w:val="009F0DDD"/>
    <w:rsid w:val="009F18B1"/>
    <w:rsid w:val="009F25D9"/>
    <w:rsid w:val="009F288F"/>
    <w:rsid w:val="009F2905"/>
    <w:rsid w:val="009F549C"/>
    <w:rsid w:val="009F6A8C"/>
    <w:rsid w:val="009F7469"/>
    <w:rsid w:val="00A02521"/>
    <w:rsid w:val="00A02822"/>
    <w:rsid w:val="00A048C6"/>
    <w:rsid w:val="00A04CC9"/>
    <w:rsid w:val="00A05A5D"/>
    <w:rsid w:val="00A05ECC"/>
    <w:rsid w:val="00A06BF3"/>
    <w:rsid w:val="00A10EBF"/>
    <w:rsid w:val="00A12C35"/>
    <w:rsid w:val="00A12DC6"/>
    <w:rsid w:val="00A15DF3"/>
    <w:rsid w:val="00A163E1"/>
    <w:rsid w:val="00A2021A"/>
    <w:rsid w:val="00A26CA9"/>
    <w:rsid w:val="00A30F8A"/>
    <w:rsid w:val="00A31388"/>
    <w:rsid w:val="00A32B17"/>
    <w:rsid w:val="00A34B55"/>
    <w:rsid w:val="00A40F9E"/>
    <w:rsid w:val="00A42AD0"/>
    <w:rsid w:val="00A4331E"/>
    <w:rsid w:val="00A438C3"/>
    <w:rsid w:val="00A45A12"/>
    <w:rsid w:val="00A45F01"/>
    <w:rsid w:val="00A46957"/>
    <w:rsid w:val="00A4695C"/>
    <w:rsid w:val="00A50452"/>
    <w:rsid w:val="00A514EB"/>
    <w:rsid w:val="00A51956"/>
    <w:rsid w:val="00A51D32"/>
    <w:rsid w:val="00A54886"/>
    <w:rsid w:val="00A55DA4"/>
    <w:rsid w:val="00A56666"/>
    <w:rsid w:val="00A64761"/>
    <w:rsid w:val="00A64918"/>
    <w:rsid w:val="00A65DCD"/>
    <w:rsid w:val="00A66FAF"/>
    <w:rsid w:val="00A72C1C"/>
    <w:rsid w:val="00A75988"/>
    <w:rsid w:val="00A77B4A"/>
    <w:rsid w:val="00A80F35"/>
    <w:rsid w:val="00A851B9"/>
    <w:rsid w:val="00A85ECD"/>
    <w:rsid w:val="00A86856"/>
    <w:rsid w:val="00A869F1"/>
    <w:rsid w:val="00A90DF5"/>
    <w:rsid w:val="00A942B6"/>
    <w:rsid w:val="00A94ED6"/>
    <w:rsid w:val="00A963EF"/>
    <w:rsid w:val="00A97CD6"/>
    <w:rsid w:val="00AA0E96"/>
    <w:rsid w:val="00AA2A68"/>
    <w:rsid w:val="00AA2BF2"/>
    <w:rsid w:val="00AA2F10"/>
    <w:rsid w:val="00AA40BE"/>
    <w:rsid w:val="00AA45D1"/>
    <w:rsid w:val="00AA671C"/>
    <w:rsid w:val="00AB1C83"/>
    <w:rsid w:val="00AB62E2"/>
    <w:rsid w:val="00AC061E"/>
    <w:rsid w:val="00AC084D"/>
    <w:rsid w:val="00AC0C5D"/>
    <w:rsid w:val="00AC141D"/>
    <w:rsid w:val="00AC1767"/>
    <w:rsid w:val="00AC18C6"/>
    <w:rsid w:val="00AC2EAC"/>
    <w:rsid w:val="00AC310B"/>
    <w:rsid w:val="00AC400A"/>
    <w:rsid w:val="00AC4313"/>
    <w:rsid w:val="00AC516F"/>
    <w:rsid w:val="00AC595C"/>
    <w:rsid w:val="00AD0FFF"/>
    <w:rsid w:val="00AD4BA0"/>
    <w:rsid w:val="00AD4CF7"/>
    <w:rsid w:val="00AD5D5A"/>
    <w:rsid w:val="00AD71A5"/>
    <w:rsid w:val="00AE0F40"/>
    <w:rsid w:val="00AE15E2"/>
    <w:rsid w:val="00AE17DA"/>
    <w:rsid w:val="00AE2334"/>
    <w:rsid w:val="00AE4BA6"/>
    <w:rsid w:val="00AE52E4"/>
    <w:rsid w:val="00AE7D29"/>
    <w:rsid w:val="00AF2876"/>
    <w:rsid w:val="00AF2922"/>
    <w:rsid w:val="00AF4929"/>
    <w:rsid w:val="00AF7373"/>
    <w:rsid w:val="00B00910"/>
    <w:rsid w:val="00B03BAF"/>
    <w:rsid w:val="00B0438F"/>
    <w:rsid w:val="00B05283"/>
    <w:rsid w:val="00B06DA1"/>
    <w:rsid w:val="00B07395"/>
    <w:rsid w:val="00B103DB"/>
    <w:rsid w:val="00B1133F"/>
    <w:rsid w:val="00B1243F"/>
    <w:rsid w:val="00B133ED"/>
    <w:rsid w:val="00B13F7B"/>
    <w:rsid w:val="00B15CF4"/>
    <w:rsid w:val="00B167AB"/>
    <w:rsid w:val="00B216B3"/>
    <w:rsid w:val="00B23161"/>
    <w:rsid w:val="00B24761"/>
    <w:rsid w:val="00B24B46"/>
    <w:rsid w:val="00B24DE1"/>
    <w:rsid w:val="00B25242"/>
    <w:rsid w:val="00B252AB"/>
    <w:rsid w:val="00B26AF1"/>
    <w:rsid w:val="00B27BFE"/>
    <w:rsid w:val="00B30590"/>
    <w:rsid w:val="00B316D0"/>
    <w:rsid w:val="00B328B3"/>
    <w:rsid w:val="00B3502C"/>
    <w:rsid w:val="00B36000"/>
    <w:rsid w:val="00B36E7A"/>
    <w:rsid w:val="00B3722A"/>
    <w:rsid w:val="00B377A0"/>
    <w:rsid w:val="00B440DC"/>
    <w:rsid w:val="00B44CF6"/>
    <w:rsid w:val="00B455D9"/>
    <w:rsid w:val="00B46A7A"/>
    <w:rsid w:val="00B519A0"/>
    <w:rsid w:val="00B51D0A"/>
    <w:rsid w:val="00B5210C"/>
    <w:rsid w:val="00B528FA"/>
    <w:rsid w:val="00B53368"/>
    <w:rsid w:val="00B537BC"/>
    <w:rsid w:val="00B55E83"/>
    <w:rsid w:val="00B60D28"/>
    <w:rsid w:val="00B61186"/>
    <w:rsid w:val="00B611CB"/>
    <w:rsid w:val="00B6213D"/>
    <w:rsid w:val="00B6271F"/>
    <w:rsid w:val="00B630C0"/>
    <w:rsid w:val="00B6434A"/>
    <w:rsid w:val="00B643C2"/>
    <w:rsid w:val="00B64603"/>
    <w:rsid w:val="00B64629"/>
    <w:rsid w:val="00B66BEA"/>
    <w:rsid w:val="00B675DD"/>
    <w:rsid w:val="00B706F9"/>
    <w:rsid w:val="00B72E79"/>
    <w:rsid w:val="00B7311F"/>
    <w:rsid w:val="00B7681A"/>
    <w:rsid w:val="00B82085"/>
    <w:rsid w:val="00B83C86"/>
    <w:rsid w:val="00B83E73"/>
    <w:rsid w:val="00B83F92"/>
    <w:rsid w:val="00B83FE0"/>
    <w:rsid w:val="00B852B4"/>
    <w:rsid w:val="00B857E7"/>
    <w:rsid w:val="00B85E35"/>
    <w:rsid w:val="00B85EE7"/>
    <w:rsid w:val="00B862D0"/>
    <w:rsid w:val="00B8664A"/>
    <w:rsid w:val="00B92F54"/>
    <w:rsid w:val="00B9387B"/>
    <w:rsid w:val="00B96C33"/>
    <w:rsid w:val="00BA0802"/>
    <w:rsid w:val="00BA0E81"/>
    <w:rsid w:val="00BA1157"/>
    <w:rsid w:val="00BA270F"/>
    <w:rsid w:val="00BA3DC8"/>
    <w:rsid w:val="00BA736B"/>
    <w:rsid w:val="00BB5278"/>
    <w:rsid w:val="00BB685A"/>
    <w:rsid w:val="00BB703E"/>
    <w:rsid w:val="00BB7345"/>
    <w:rsid w:val="00BB7D19"/>
    <w:rsid w:val="00BC2A53"/>
    <w:rsid w:val="00BC4A6D"/>
    <w:rsid w:val="00BC55A6"/>
    <w:rsid w:val="00BC56C9"/>
    <w:rsid w:val="00BC607F"/>
    <w:rsid w:val="00BC6867"/>
    <w:rsid w:val="00BC6D7D"/>
    <w:rsid w:val="00BC79C8"/>
    <w:rsid w:val="00BC7ABA"/>
    <w:rsid w:val="00BD1BA0"/>
    <w:rsid w:val="00BD2AD6"/>
    <w:rsid w:val="00BD3125"/>
    <w:rsid w:val="00BD5D43"/>
    <w:rsid w:val="00BD74D1"/>
    <w:rsid w:val="00BE027B"/>
    <w:rsid w:val="00BE693A"/>
    <w:rsid w:val="00BE7E01"/>
    <w:rsid w:val="00BF3132"/>
    <w:rsid w:val="00BF3621"/>
    <w:rsid w:val="00BF3A58"/>
    <w:rsid w:val="00BF5E6D"/>
    <w:rsid w:val="00BF6363"/>
    <w:rsid w:val="00BF7269"/>
    <w:rsid w:val="00BF75BB"/>
    <w:rsid w:val="00BF7A1D"/>
    <w:rsid w:val="00BF7AE8"/>
    <w:rsid w:val="00BF7F2D"/>
    <w:rsid w:val="00C00EDE"/>
    <w:rsid w:val="00C044B5"/>
    <w:rsid w:val="00C065B4"/>
    <w:rsid w:val="00C07F7B"/>
    <w:rsid w:val="00C11664"/>
    <w:rsid w:val="00C121DE"/>
    <w:rsid w:val="00C1222B"/>
    <w:rsid w:val="00C12786"/>
    <w:rsid w:val="00C1296E"/>
    <w:rsid w:val="00C142C9"/>
    <w:rsid w:val="00C16ADB"/>
    <w:rsid w:val="00C20411"/>
    <w:rsid w:val="00C20E92"/>
    <w:rsid w:val="00C261DA"/>
    <w:rsid w:val="00C277D4"/>
    <w:rsid w:val="00C30393"/>
    <w:rsid w:val="00C30E74"/>
    <w:rsid w:val="00C31117"/>
    <w:rsid w:val="00C3132D"/>
    <w:rsid w:val="00C31AF4"/>
    <w:rsid w:val="00C34003"/>
    <w:rsid w:val="00C350E4"/>
    <w:rsid w:val="00C36E34"/>
    <w:rsid w:val="00C37F81"/>
    <w:rsid w:val="00C40293"/>
    <w:rsid w:val="00C415F6"/>
    <w:rsid w:val="00C41646"/>
    <w:rsid w:val="00C42085"/>
    <w:rsid w:val="00C42238"/>
    <w:rsid w:val="00C46101"/>
    <w:rsid w:val="00C4706A"/>
    <w:rsid w:val="00C505F0"/>
    <w:rsid w:val="00C5314E"/>
    <w:rsid w:val="00C54436"/>
    <w:rsid w:val="00C615F7"/>
    <w:rsid w:val="00C62097"/>
    <w:rsid w:val="00C63BE4"/>
    <w:rsid w:val="00C63F0C"/>
    <w:rsid w:val="00C64612"/>
    <w:rsid w:val="00C64772"/>
    <w:rsid w:val="00C65212"/>
    <w:rsid w:val="00C657D6"/>
    <w:rsid w:val="00C65AAF"/>
    <w:rsid w:val="00C6772C"/>
    <w:rsid w:val="00C72809"/>
    <w:rsid w:val="00C73BEF"/>
    <w:rsid w:val="00C7417D"/>
    <w:rsid w:val="00C75E63"/>
    <w:rsid w:val="00C81E49"/>
    <w:rsid w:val="00C821F1"/>
    <w:rsid w:val="00C84349"/>
    <w:rsid w:val="00C85885"/>
    <w:rsid w:val="00C8690D"/>
    <w:rsid w:val="00C87279"/>
    <w:rsid w:val="00C87A61"/>
    <w:rsid w:val="00C9008C"/>
    <w:rsid w:val="00C911D7"/>
    <w:rsid w:val="00C91F92"/>
    <w:rsid w:val="00C92417"/>
    <w:rsid w:val="00C93D16"/>
    <w:rsid w:val="00C942F8"/>
    <w:rsid w:val="00C95013"/>
    <w:rsid w:val="00CA01E7"/>
    <w:rsid w:val="00CA1FBE"/>
    <w:rsid w:val="00CA27D6"/>
    <w:rsid w:val="00CA3216"/>
    <w:rsid w:val="00CA3AA8"/>
    <w:rsid w:val="00CA47FB"/>
    <w:rsid w:val="00CA6F5B"/>
    <w:rsid w:val="00CA7214"/>
    <w:rsid w:val="00CB0767"/>
    <w:rsid w:val="00CB0C81"/>
    <w:rsid w:val="00CB133C"/>
    <w:rsid w:val="00CB1CD8"/>
    <w:rsid w:val="00CB2DA0"/>
    <w:rsid w:val="00CB429F"/>
    <w:rsid w:val="00CB478B"/>
    <w:rsid w:val="00CB56BB"/>
    <w:rsid w:val="00CB5832"/>
    <w:rsid w:val="00CB75EC"/>
    <w:rsid w:val="00CB7848"/>
    <w:rsid w:val="00CB7907"/>
    <w:rsid w:val="00CB7BFF"/>
    <w:rsid w:val="00CC0750"/>
    <w:rsid w:val="00CC1A1D"/>
    <w:rsid w:val="00CC1D80"/>
    <w:rsid w:val="00CC4B26"/>
    <w:rsid w:val="00CC5F11"/>
    <w:rsid w:val="00CC77F5"/>
    <w:rsid w:val="00CD00D8"/>
    <w:rsid w:val="00CD07DB"/>
    <w:rsid w:val="00CD1D8B"/>
    <w:rsid w:val="00CD21CD"/>
    <w:rsid w:val="00CD2B2E"/>
    <w:rsid w:val="00CD3967"/>
    <w:rsid w:val="00CD4C28"/>
    <w:rsid w:val="00CD55E4"/>
    <w:rsid w:val="00CD7E80"/>
    <w:rsid w:val="00CE0503"/>
    <w:rsid w:val="00CE0731"/>
    <w:rsid w:val="00CE1150"/>
    <w:rsid w:val="00CE2B9A"/>
    <w:rsid w:val="00CE3F79"/>
    <w:rsid w:val="00CE4894"/>
    <w:rsid w:val="00CE6B0D"/>
    <w:rsid w:val="00CE739D"/>
    <w:rsid w:val="00D00241"/>
    <w:rsid w:val="00D00852"/>
    <w:rsid w:val="00D00C3F"/>
    <w:rsid w:val="00D03C6F"/>
    <w:rsid w:val="00D107FA"/>
    <w:rsid w:val="00D1137A"/>
    <w:rsid w:val="00D13256"/>
    <w:rsid w:val="00D14AEC"/>
    <w:rsid w:val="00D1507B"/>
    <w:rsid w:val="00D15613"/>
    <w:rsid w:val="00D15978"/>
    <w:rsid w:val="00D15A1D"/>
    <w:rsid w:val="00D17BCB"/>
    <w:rsid w:val="00D227DB"/>
    <w:rsid w:val="00D23CFF"/>
    <w:rsid w:val="00D240A8"/>
    <w:rsid w:val="00D25005"/>
    <w:rsid w:val="00D30FBE"/>
    <w:rsid w:val="00D31175"/>
    <w:rsid w:val="00D3147E"/>
    <w:rsid w:val="00D33324"/>
    <w:rsid w:val="00D35C1C"/>
    <w:rsid w:val="00D35FD1"/>
    <w:rsid w:val="00D36768"/>
    <w:rsid w:val="00D404A7"/>
    <w:rsid w:val="00D43373"/>
    <w:rsid w:val="00D439A7"/>
    <w:rsid w:val="00D4491B"/>
    <w:rsid w:val="00D452BC"/>
    <w:rsid w:val="00D46E4F"/>
    <w:rsid w:val="00D47CC2"/>
    <w:rsid w:val="00D51FE9"/>
    <w:rsid w:val="00D5316A"/>
    <w:rsid w:val="00D54ECF"/>
    <w:rsid w:val="00D54EDD"/>
    <w:rsid w:val="00D56EA7"/>
    <w:rsid w:val="00D573E2"/>
    <w:rsid w:val="00D57558"/>
    <w:rsid w:val="00D57943"/>
    <w:rsid w:val="00D6220C"/>
    <w:rsid w:val="00D62DBE"/>
    <w:rsid w:val="00D62E8B"/>
    <w:rsid w:val="00D64530"/>
    <w:rsid w:val="00D64693"/>
    <w:rsid w:val="00D649D0"/>
    <w:rsid w:val="00D65FD1"/>
    <w:rsid w:val="00D6632F"/>
    <w:rsid w:val="00D668B9"/>
    <w:rsid w:val="00D671D8"/>
    <w:rsid w:val="00D71759"/>
    <w:rsid w:val="00D72459"/>
    <w:rsid w:val="00D73FAB"/>
    <w:rsid w:val="00D749EE"/>
    <w:rsid w:val="00D74AF6"/>
    <w:rsid w:val="00D7533C"/>
    <w:rsid w:val="00D75667"/>
    <w:rsid w:val="00D75C3F"/>
    <w:rsid w:val="00D80DE3"/>
    <w:rsid w:val="00D813DB"/>
    <w:rsid w:val="00D81D95"/>
    <w:rsid w:val="00D81E98"/>
    <w:rsid w:val="00D81FF1"/>
    <w:rsid w:val="00D82AE4"/>
    <w:rsid w:val="00D82D2C"/>
    <w:rsid w:val="00D82DDA"/>
    <w:rsid w:val="00D8345E"/>
    <w:rsid w:val="00D847D5"/>
    <w:rsid w:val="00D84C0B"/>
    <w:rsid w:val="00D876C9"/>
    <w:rsid w:val="00D87AAF"/>
    <w:rsid w:val="00D91112"/>
    <w:rsid w:val="00D9181F"/>
    <w:rsid w:val="00D92E59"/>
    <w:rsid w:val="00D94A61"/>
    <w:rsid w:val="00D97562"/>
    <w:rsid w:val="00D97685"/>
    <w:rsid w:val="00D97B36"/>
    <w:rsid w:val="00DA0336"/>
    <w:rsid w:val="00DA1C72"/>
    <w:rsid w:val="00DA2042"/>
    <w:rsid w:val="00DA20DF"/>
    <w:rsid w:val="00DA3133"/>
    <w:rsid w:val="00DA3909"/>
    <w:rsid w:val="00DA3A1E"/>
    <w:rsid w:val="00DA43E7"/>
    <w:rsid w:val="00DA4C5C"/>
    <w:rsid w:val="00DA537F"/>
    <w:rsid w:val="00DA54B6"/>
    <w:rsid w:val="00DA5F2E"/>
    <w:rsid w:val="00DA5FCA"/>
    <w:rsid w:val="00DA74C9"/>
    <w:rsid w:val="00DB3EC9"/>
    <w:rsid w:val="00DB61FD"/>
    <w:rsid w:val="00DB6763"/>
    <w:rsid w:val="00DB69D1"/>
    <w:rsid w:val="00DB6DFF"/>
    <w:rsid w:val="00DB779B"/>
    <w:rsid w:val="00DB79B2"/>
    <w:rsid w:val="00DC3789"/>
    <w:rsid w:val="00DC41A0"/>
    <w:rsid w:val="00DC4D85"/>
    <w:rsid w:val="00DC5CAC"/>
    <w:rsid w:val="00DC5D29"/>
    <w:rsid w:val="00DC679F"/>
    <w:rsid w:val="00DD1EBA"/>
    <w:rsid w:val="00DD208F"/>
    <w:rsid w:val="00DD2F41"/>
    <w:rsid w:val="00DD49CB"/>
    <w:rsid w:val="00DD4E27"/>
    <w:rsid w:val="00DD6406"/>
    <w:rsid w:val="00DE000E"/>
    <w:rsid w:val="00DE0C41"/>
    <w:rsid w:val="00DE139A"/>
    <w:rsid w:val="00DE181E"/>
    <w:rsid w:val="00DE1F80"/>
    <w:rsid w:val="00DE3418"/>
    <w:rsid w:val="00DE3769"/>
    <w:rsid w:val="00DE5D6E"/>
    <w:rsid w:val="00DF0B30"/>
    <w:rsid w:val="00DF22BD"/>
    <w:rsid w:val="00DF23E7"/>
    <w:rsid w:val="00DF2D53"/>
    <w:rsid w:val="00E00577"/>
    <w:rsid w:val="00E0094C"/>
    <w:rsid w:val="00E0156B"/>
    <w:rsid w:val="00E0254A"/>
    <w:rsid w:val="00E0491E"/>
    <w:rsid w:val="00E0678D"/>
    <w:rsid w:val="00E11145"/>
    <w:rsid w:val="00E112C1"/>
    <w:rsid w:val="00E11FAB"/>
    <w:rsid w:val="00E17AE8"/>
    <w:rsid w:val="00E204B2"/>
    <w:rsid w:val="00E21963"/>
    <w:rsid w:val="00E241AB"/>
    <w:rsid w:val="00E24A17"/>
    <w:rsid w:val="00E317BB"/>
    <w:rsid w:val="00E33016"/>
    <w:rsid w:val="00E33A5E"/>
    <w:rsid w:val="00E35184"/>
    <w:rsid w:val="00E353E1"/>
    <w:rsid w:val="00E36465"/>
    <w:rsid w:val="00E37E60"/>
    <w:rsid w:val="00E40AF9"/>
    <w:rsid w:val="00E40C2C"/>
    <w:rsid w:val="00E4396E"/>
    <w:rsid w:val="00E43A04"/>
    <w:rsid w:val="00E440A4"/>
    <w:rsid w:val="00E44B73"/>
    <w:rsid w:val="00E462D3"/>
    <w:rsid w:val="00E53F06"/>
    <w:rsid w:val="00E548D6"/>
    <w:rsid w:val="00E5574B"/>
    <w:rsid w:val="00E55B8C"/>
    <w:rsid w:val="00E57BB8"/>
    <w:rsid w:val="00E61E44"/>
    <w:rsid w:val="00E62521"/>
    <w:rsid w:val="00E62CAE"/>
    <w:rsid w:val="00E64B19"/>
    <w:rsid w:val="00E6577E"/>
    <w:rsid w:val="00E65A44"/>
    <w:rsid w:val="00E7073C"/>
    <w:rsid w:val="00E74194"/>
    <w:rsid w:val="00E76F3E"/>
    <w:rsid w:val="00E80527"/>
    <w:rsid w:val="00E80662"/>
    <w:rsid w:val="00E8569E"/>
    <w:rsid w:val="00E86DBE"/>
    <w:rsid w:val="00E87314"/>
    <w:rsid w:val="00E91DE0"/>
    <w:rsid w:val="00E9231C"/>
    <w:rsid w:val="00E9361C"/>
    <w:rsid w:val="00E93A6D"/>
    <w:rsid w:val="00E93D4A"/>
    <w:rsid w:val="00E93DB0"/>
    <w:rsid w:val="00E94F11"/>
    <w:rsid w:val="00E9639A"/>
    <w:rsid w:val="00EA0E81"/>
    <w:rsid w:val="00EA21FA"/>
    <w:rsid w:val="00EA2591"/>
    <w:rsid w:val="00EA3E2A"/>
    <w:rsid w:val="00EA4AD0"/>
    <w:rsid w:val="00EA4DE9"/>
    <w:rsid w:val="00EA5B53"/>
    <w:rsid w:val="00EB0723"/>
    <w:rsid w:val="00EB0D38"/>
    <w:rsid w:val="00EB10CF"/>
    <w:rsid w:val="00EB1D43"/>
    <w:rsid w:val="00EB2B7B"/>
    <w:rsid w:val="00EB30F2"/>
    <w:rsid w:val="00EB5712"/>
    <w:rsid w:val="00EB6AE0"/>
    <w:rsid w:val="00EC16BB"/>
    <w:rsid w:val="00EC1C27"/>
    <w:rsid w:val="00EC31AE"/>
    <w:rsid w:val="00EC439C"/>
    <w:rsid w:val="00EC5601"/>
    <w:rsid w:val="00ED02DF"/>
    <w:rsid w:val="00ED033D"/>
    <w:rsid w:val="00ED1594"/>
    <w:rsid w:val="00ED206C"/>
    <w:rsid w:val="00ED3B2E"/>
    <w:rsid w:val="00ED3C96"/>
    <w:rsid w:val="00ED5017"/>
    <w:rsid w:val="00ED5822"/>
    <w:rsid w:val="00ED5EAF"/>
    <w:rsid w:val="00ED6656"/>
    <w:rsid w:val="00EE001A"/>
    <w:rsid w:val="00EE0AE9"/>
    <w:rsid w:val="00EE6A72"/>
    <w:rsid w:val="00EE6BF1"/>
    <w:rsid w:val="00EE7EAC"/>
    <w:rsid w:val="00EF3F1D"/>
    <w:rsid w:val="00EF49B5"/>
    <w:rsid w:val="00EF63A5"/>
    <w:rsid w:val="00EF69E2"/>
    <w:rsid w:val="00EF7126"/>
    <w:rsid w:val="00F01752"/>
    <w:rsid w:val="00F02012"/>
    <w:rsid w:val="00F040FC"/>
    <w:rsid w:val="00F04FBB"/>
    <w:rsid w:val="00F068D7"/>
    <w:rsid w:val="00F072E2"/>
    <w:rsid w:val="00F103C7"/>
    <w:rsid w:val="00F14E54"/>
    <w:rsid w:val="00F16332"/>
    <w:rsid w:val="00F17DA9"/>
    <w:rsid w:val="00F20D9D"/>
    <w:rsid w:val="00F218A5"/>
    <w:rsid w:val="00F237CF"/>
    <w:rsid w:val="00F25227"/>
    <w:rsid w:val="00F2525D"/>
    <w:rsid w:val="00F253BD"/>
    <w:rsid w:val="00F270BD"/>
    <w:rsid w:val="00F303E6"/>
    <w:rsid w:val="00F308F9"/>
    <w:rsid w:val="00F325B6"/>
    <w:rsid w:val="00F33580"/>
    <w:rsid w:val="00F3625E"/>
    <w:rsid w:val="00F36B67"/>
    <w:rsid w:val="00F41DAB"/>
    <w:rsid w:val="00F4319F"/>
    <w:rsid w:val="00F43271"/>
    <w:rsid w:val="00F443A2"/>
    <w:rsid w:val="00F44895"/>
    <w:rsid w:val="00F44A4F"/>
    <w:rsid w:val="00F44D90"/>
    <w:rsid w:val="00F44E32"/>
    <w:rsid w:val="00F45742"/>
    <w:rsid w:val="00F45E73"/>
    <w:rsid w:val="00F5138A"/>
    <w:rsid w:val="00F53685"/>
    <w:rsid w:val="00F53749"/>
    <w:rsid w:val="00F53953"/>
    <w:rsid w:val="00F53E21"/>
    <w:rsid w:val="00F54B4A"/>
    <w:rsid w:val="00F55457"/>
    <w:rsid w:val="00F556BF"/>
    <w:rsid w:val="00F56C1E"/>
    <w:rsid w:val="00F56D77"/>
    <w:rsid w:val="00F60684"/>
    <w:rsid w:val="00F610A1"/>
    <w:rsid w:val="00F62C39"/>
    <w:rsid w:val="00F63037"/>
    <w:rsid w:val="00F65253"/>
    <w:rsid w:val="00F66021"/>
    <w:rsid w:val="00F6732C"/>
    <w:rsid w:val="00F6757E"/>
    <w:rsid w:val="00F70269"/>
    <w:rsid w:val="00F7307B"/>
    <w:rsid w:val="00F7357E"/>
    <w:rsid w:val="00F73BB9"/>
    <w:rsid w:val="00F73F34"/>
    <w:rsid w:val="00F76F00"/>
    <w:rsid w:val="00F84080"/>
    <w:rsid w:val="00F85A28"/>
    <w:rsid w:val="00F904E6"/>
    <w:rsid w:val="00F90A23"/>
    <w:rsid w:val="00F96149"/>
    <w:rsid w:val="00F97D93"/>
    <w:rsid w:val="00FA0784"/>
    <w:rsid w:val="00FA1A07"/>
    <w:rsid w:val="00FA1C29"/>
    <w:rsid w:val="00FA1DFF"/>
    <w:rsid w:val="00FA2549"/>
    <w:rsid w:val="00FA2E0F"/>
    <w:rsid w:val="00FA43B2"/>
    <w:rsid w:val="00FA5201"/>
    <w:rsid w:val="00FA7841"/>
    <w:rsid w:val="00FA7EE6"/>
    <w:rsid w:val="00FB0A8D"/>
    <w:rsid w:val="00FB283B"/>
    <w:rsid w:val="00FB2DD3"/>
    <w:rsid w:val="00FB4173"/>
    <w:rsid w:val="00FB6D10"/>
    <w:rsid w:val="00FB6E75"/>
    <w:rsid w:val="00FB6E90"/>
    <w:rsid w:val="00FB6FFE"/>
    <w:rsid w:val="00FC01A1"/>
    <w:rsid w:val="00FC12E3"/>
    <w:rsid w:val="00FC18D2"/>
    <w:rsid w:val="00FC298B"/>
    <w:rsid w:val="00FC39CB"/>
    <w:rsid w:val="00FC40CD"/>
    <w:rsid w:val="00FC4ADE"/>
    <w:rsid w:val="00FC6096"/>
    <w:rsid w:val="00FC65F1"/>
    <w:rsid w:val="00FC6C47"/>
    <w:rsid w:val="00FC7546"/>
    <w:rsid w:val="00FD049B"/>
    <w:rsid w:val="00FD0D72"/>
    <w:rsid w:val="00FD11E4"/>
    <w:rsid w:val="00FD440D"/>
    <w:rsid w:val="00FD62C3"/>
    <w:rsid w:val="00FD6CC5"/>
    <w:rsid w:val="00FE0198"/>
    <w:rsid w:val="00FE1277"/>
    <w:rsid w:val="00FE1E27"/>
    <w:rsid w:val="00FE3BFF"/>
    <w:rsid w:val="00FE4DFA"/>
    <w:rsid w:val="00FE5A33"/>
    <w:rsid w:val="00FE5B9A"/>
    <w:rsid w:val="00FE7110"/>
    <w:rsid w:val="00FE72CF"/>
    <w:rsid w:val="00FE78B0"/>
    <w:rsid w:val="00FF1CB5"/>
    <w:rsid w:val="00FF3090"/>
    <w:rsid w:val="00FF5D4B"/>
    <w:rsid w:val="00FF6F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page number" w:uiPriority="0"/>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97"/>
    <w:pPr>
      <w:suppressAutoHyphens/>
    </w:pPr>
    <w:rPr>
      <w:sz w:val="24"/>
      <w:szCs w:val="24"/>
      <w:lang w:eastAsia="ar-SA"/>
    </w:rPr>
  </w:style>
  <w:style w:type="paragraph" w:styleId="1">
    <w:name w:val="heading 1"/>
    <w:basedOn w:val="a"/>
    <w:next w:val="a"/>
    <w:link w:val="1Char"/>
    <w:qFormat/>
    <w:rsid w:val="001B6B9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1B6B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qFormat/>
    <w:rsid w:val="001B6B9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1B6B97"/>
    <w:pPr>
      <w:keepNext/>
      <w:numPr>
        <w:ilvl w:val="3"/>
        <w:numId w:val="1"/>
      </w:numPr>
      <w:outlineLvl w:val="3"/>
    </w:pPr>
    <w:rPr>
      <w:szCs w:val="20"/>
    </w:rPr>
  </w:style>
  <w:style w:type="paragraph" w:styleId="5">
    <w:name w:val="heading 5"/>
    <w:basedOn w:val="a"/>
    <w:next w:val="a"/>
    <w:link w:val="5Char"/>
    <w:uiPriority w:val="99"/>
    <w:qFormat/>
    <w:rsid w:val="001B6B97"/>
    <w:pPr>
      <w:numPr>
        <w:ilvl w:val="4"/>
        <w:numId w:val="1"/>
      </w:numPr>
      <w:spacing w:before="240" w:after="60"/>
      <w:outlineLvl w:val="4"/>
    </w:pPr>
    <w:rPr>
      <w:b/>
      <w:bCs/>
      <w:i/>
      <w:iCs/>
      <w:sz w:val="26"/>
      <w:szCs w:val="26"/>
    </w:rPr>
  </w:style>
  <w:style w:type="paragraph" w:styleId="8">
    <w:name w:val="heading 8"/>
    <w:basedOn w:val="a"/>
    <w:next w:val="a"/>
    <w:link w:val="8Char"/>
    <w:qFormat/>
    <w:rsid w:val="001B6B97"/>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22D6F"/>
    <w:rPr>
      <w:rFonts w:ascii="Arial" w:hAnsi="Arial" w:cs="Arial"/>
      <w:b/>
      <w:bCs/>
      <w:kern w:val="1"/>
      <w:sz w:val="32"/>
      <w:szCs w:val="32"/>
      <w:lang w:eastAsia="ar-SA"/>
    </w:rPr>
  </w:style>
  <w:style w:type="character" w:customStyle="1" w:styleId="2Char">
    <w:name w:val="Επικεφαλίδα 2 Char"/>
    <w:basedOn w:val="a0"/>
    <w:link w:val="2"/>
    <w:locked/>
    <w:rsid w:val="00622D6F"/>
    <w:rPr>
      <w:rFonts w:ascii="Arial" w:hAnsi="Arial" w:cs="Arial"/>
      <w:b/>
      <w:bCs/>
      <w:i/>
      <w:iCs/>
      <w:sz w:val="28"/>
      <w:szCs w:val="28"/>
      <w:lang w:eastAsia="ar-SA"/>
    </w:rPr>
  </w:style>
  <w:style w:type="character" w:customStyle="1" w:styleId="3Char">
    <w:name w:val="Επικεφαλίδα 3 Char"/>
    <w:basedOn w:val="a0"/>
    <w:link w:val="3"/>
    <w:locked/>
    <w:rsid w:val="00622D6F"/>
    <w:rPr>
      <w:rFonts w:ascii="Arial" w:hAnsi="Arial" w:cs="Arial"/>
      <w:b/>
      <w:bCs/>
      <w:sz w:val="26"/>
      <w:szCs w:val="26"/>
      <w:lang w:eastAsia="ar-SA"/>
    </w:rPr>
  </w:style>
  <w:style w:type="character" w:customStyle="1" w:styleId="4Char">
    <w:name w:val="Επικεφαλίδα 4 Char"/>
    <w:basedOn w:val="a0"/>
    <w:link w:val="4"/>
    <w:locked/>
    <w:rsid w:val="00622D6F"/>
    <w:rPr>
      <w:sz w:val="24"/>
      <w:szCs w:val="20"/>
      <w:lang w:eastAsia="ar-SA"/>
    </w:rPr>
  </w:style>
  <w:style w:type="character" w:customStyle="1" w:styleId="5Char">
    <w:name w:val="Επικεφαλίδα 5 Char"/>
    <w:basedOn w:val="a0"/>
    <w:link w:val="5"/>
    <w:locked/>
    <w:rsid w:val="00622D6F"/>
    <w:rPr>
      <w:b/>
      <w:bCs/>
      <w:i/>
      <w:iCs/>
      <w:sz w:val="26"/>
      <w:szCs w:val="26"/>
      <w:lang w:eastAsia="ar-SA"/>
    </w:rPr>
  </w:style>
  <w:style w:type="character" w:customStyle="1" w:styleId="8Char">
    <w:name w:val="Επικεφαλίδα 8 Char"/>
    <w:basedOn w:val="a0"/>
    <w:link w:val="8"/>
    <w:locked/>
    <w:rsid w:val="00622D6F"/>
    <w:rPr>
      <w:i/>
      <w:iCs/>
      <w:sz w:val="24"/>
      <w:szCs w:val="24"/>
      <w:lang w:eastAsia="ar-SA"/>
    </w:rPr>
  </w:style>
  <w:style w:type="character" w:customStyle="1" w:styleId="WW8Num1z0">
    <w:name w:val="WW8Num1z0"/>
    <w:uiPriority w:val="99"/>
    <w:rsid w:val="001B6B97"/>
  </w:style>
  <w:style w:type="character" w:customStyle="1" w:styleId="WW8Num1z1">
    <w:name w:val="WW8Num1z1"/>
    <w:uiPriority w:val="99"/>
    <w:rsid w:val="001B6B97"/>
  </w:style>
  <w:style w:type="character" w:customStyle="1" w:styleId="WW8Num1z2">
    <w:name w:val="WW8Num1z2"/>
    <w:uiPriority w:val="99"/>
    <w:rsid w:val="001B6B97"/>
  </w:style>
  <w:style w:type="character" w:customStyle="1" w:styleId="WW8Num1z3">
    <w:name w:val="WW8Num1z3"/>
    <w:uiPriority w:val="99"/>
    <w:rsid w:val="001B6B97"/>
  </w:style>
  <w:style w:type="character" w:customStyle="1" w:styleId="WW8Num1z4">
    <w:name w:val="WW8Num1z4"/>
    <w:uiPriority w:val="99"/>
    <w:rsid w:val="001B6B97"/>
  </w:style>
  <w:style w:type="character" w:customStyle="1" w:styleId="WW8Num1z5">
    <w:name w:val="WW8Num1z5"/>
    <w:uiPriority w:val="99"/>
    <w:rsid w:val="001B6B97"/>
  </w:style>
  <w:style w:type="character" w:customStyle="1" w:styleId="WW8Num1z6">
    <w:name w:val="WW8Num1z6"/>
    <w:uiPriority w:val="99"/>
    <w:rsid w:val="001B6B97"/>
  </w:style>
  <w:style w:type="character" w:customStyle="1" w:styleId="WW8Num1z7">
    <w:name w:val="WW8Num1z7"/>
    <w:uiPriority w:val="99"/>
    <w:rsid w:val="001B6B97"/>
  </w:style>
  <w:style w:type="character" w:customStyle="1" w:styleId="WW8Num1z8">
    <w:name w:val="WW8Num1z8"/>
    <w:uiPriority w:val="99"/>
    <w:rsid w:val="001B6B97"/>
  </w:style>
  <w:style w:type="character" w:customStyle="1" w:styleId="WW8Num2z0">
    <w:name w:val="WW8Num2z0"/>
    <w:uiPriority w:val="99"/>
    <w:rsid w:val="001B6B97"/>
    <w:rPr>
      <w:rFonts w:ascii="Symbol" w:hAnsi="Symbol"/>
    </w:rPr>
  </w:style>
  <w:style w:type="character" w:customStyle="1" w:styleId="WW8Num2z1">
    <w:name w:val="WW8Num2z1"/>
    <w:uiPriority w:val="99"/>
    <w:rsid w:val="001B6B97"/>
    <w:rPr>
      <w:rFonts w:ascii="Symbol" w:hAnsi="Symbol"/>
      <w:color w:val="auto"/>
    </w:rPr>
  </w:style>
  <w:style w:type="character" w:customStyle="1" w:styleId="WW8Num2z2">
    <w:name w:val="WW8Num2z2"/>
    <w:uiPriority w:val="99"/>
    <w:rsid w:val="001B6B97"/>
  </w:style>
  <w:style w:type="character" w:customStyle="1" w:styleId="WW8Num2z3">
    <w:name w:val="WW8Num2z3"/>
    <w:uiPriority w:val="99"/>
    <w:rsid w:val="001B6B97"/>
    <w:rPr>
      <w:rFonts w:ascii="Symbol" w:hAnsi="Symbol"/>
    </w:rPr>
  </w:style>
  <w:style w:type="character" w:customStyle="1" w:styleId="WW8Num2z4">
    <w:name w:val="WW8Num2z4"/>
    <w:uiPriority w:val="99"/>
    <w:rsid w:val="001B6B97"/>
    <w:rPr>
      <w:rFonts w:ascii="Courier New" w:hAnsi="Courier New"/>
    </w:rPr>
  </w:style>
  <w:style w:type="character" w:customStyle="1" w:styleId="WW8Num3z0">
    <w:name w:val="WW8Num3z0"/>
    <w:uiPriority w:val="99"/>
    <w:rsid w:val="001B6B97"/>
  </w:style>
  <w:style w:type="character" w:customStyle="1" w:styleId="10">
    <w:name w:val="Προεπιλεγμένη γραμματοσειρά1"/>
    <w:uiPriority w:val="99"/>
    <w:rsid w:val="001B6B97"/>
  </w:style>
  <w:style w:type="character" w:styleId="a3">
    <w:name w:val="Subtle Emphasis"/>
    <w:basedOn w:val="10"/>
    <w:uiPriority w:val="99"/>
    <w:qFormat/>
    <w:rsid w:val="001B6B97"/>
    <w:rPr>
      <w:rFonts w:cs="Times New Roman"/>
      <w:i/>
      <w:iCs/>
      <w:color w:val="808080"/>
    </w:rPr>
  </w:style>
  <w:style w:type="paragraph" w:customStyle="1" w:styleId="a4">
    <w:name w:val="Επικεφαλίδα"/>
    <w:basedOn w:val="a"/>
    <w:next w:val="a5"/>
    <w:uiPriority w:val="99"/>
    <w:rsid w:val="001B6B97"/>
    <w:pPr>
      <w:keepNext/>
      <w:spacing w:before="240" w:after="120"/>
    </w:pPr>
    <w:rPr>
      <w:rFonts w:ascii="Arial" w:hAnsi="Arial" w:cs="Mangal"/>
      <w:sz w:val="28"/>
      <w:szCs w:val="28"/>
    </w:rPr>
  </w:style>
  <w:style w:type="paragraph" w:styleId="a5">
    <w:name w:val="Body Text"/>
    <w:basedOn w:val="a"/>
    <w:link w:val="Char"/>
    <w:uiPriority w:val="99"/>
    <w:rsid w:val="001B6B97"/>
    <w:pPr>
      <w:tabs>
        <w:tab w:val="left" w:pos="-720"/>
      </w:tabs>
      <w:spacing w:line="360" w:lineRule="auto"/>
      <w:jc w:val="both"/>
    </w:pPr>
    <w:rPr>
      <w:rFonts w:ascii="Arial Narrow" w:hAnsi="Arial Narrow" w:cs="Arial"/>
      <w:color w:val="000000"/>
    </w:rPr>
  </w:style>
  <w:style w:type="character" w:customStyle="1" w:styleId="Char">
    <w:name w:val="Σώμα κειμένου Char"/>
    <w:basedOn w:val="a0"/>
    <w:link w:val="a5"/>
    <w:uiPriority w:val="99"/>
    <w:semiHidden/>
    <w:locked/>
    <w:rsid w:val="00622D6F"/>
    <w:rPr>
      <w:rFonts w:cs="Times New Roman"/>
      <w:sz w:val="24"/>
      <w:szCs w:val="24"/>
      <w:lang w:eastAsia="ar-SA" w:bidi="ar-SA"/>
    </w:rPr>
  </w:style>
  <w:style w:type="paragraph" w:styleId="a6">
    <w:name w:val="List"/>
    <w:basedOn w:val="a5"/>
    <w:uiPriority w:val="99"/>
    <w:rsid w:val="001B6B97"/>
    <w:rPr>
      <w:rFonts w:cs="Mangal"/>
    </w:rPr>
  </w:style>
  <w:style w:type="paragraph" w:customStyle="1" w:styleId="11">
    <w:name w:val="Λεζάντα1"/>
    <w:basedOn w:val="a"/>
    <w:uiPriority w:val="99"/>
    <w:rsid w:val="001B6B97"/>
    <w:pPr>
      <w:suppressLineNumbers/>
      <w:spacing w:before="120" w:after="120"/>
    </w:pPr>
    <w:rPr>
      <w:rFonts w:cs="Mangal"/>
      <w:i/>
      <w:iCs/>
    </w:rPr>
  </w:style>
  <w:style w:type="paragraph" w:customStyle="1" w:styleId="a7">
    <w:name w:val="Ευρετήριο"/>
    <w:basedOn w:val="a"/>
    <w:uiPriority w:val="99"/>
    <w:rsid w:val="001B6B97"/>
    <w:pPr>
      <w:suppressLineNumbers/>
    </w:pPr>
    <w:rPr>
      <w:rFonts w:cs="Mangal"/>
    </w:rPr>
  </w:style>
  <w:style w:type="paragraph" w:customStyle="1" w:styleId="CharChar1CharCharChar">
    <w:name w:val="Char Char1 Char Char Char"/>
    <w:basedOn w:val="a"/>
    <w:uiPriority w:val="99"/>
    <w:rsid w:val="001B6B97"/>
    <w:pPr>
      <w:spacing w:after="160" w:line="240" w:lineRule="exact"/>
    </w:pPr>
    <w:rPr>
      <w:rFonts w:ascii="Verdana" w:hAnsi="Verdana" w:cs="Verdana"/>
      <w:sz w:val="20"/>
      <w:szCs w:val="20"/>
      <w:lang w:val="en-US"/>
    </w:rPr>
  </w:style>
  <w:style w:type="paragraph" w:customStyle="1" w:styleId="Default">
    <w:name w:val="Default"/>
    <w:uiPriority w:val="99"/>
    <w:rsid w:val="001B6B97"/>
    <w:pPr>
      <w:suppressAutoHyphens/>
      <w:autoSpaceDE w:val="0"/>
    </w:pPr>
    <w:rPr>
      <w:color w:val="000000"/>
      <w:sz w:val="24"/>
      <w:szCs w:val="24"/>
      <w:lang w:eastAsia="ar-SA"/>
    </w:rPr>
  </w:style>
  <w:style w:type="paragraph" w:styleId="a8">
    <w:name w:val="header"/>
    <w:basedOn w:val="a"/>
    <w:link w:val="Char0"/>
    <w:rsid w:val="001B6B97"/>
    <w:pPr>
      <w:tabs>
        <w:tab w:val="center" w:pos="4153"/>
        <w:tab w:val="right" w:pos="8306"/>
      </w:tabs>
    </w:pPr>
  </w:style>
  <w:style w:type="character" w:customStyle="1" w:styleId="Char0">
    <w:name w:val="Κεφαλίδα Char"/>
    <w:basedOn w:val="a0"/>
    <w:link w:val="a8"/>
    <w:locked/>
    <w:rsid w:val="00622D6F"/>
    <w:rPr>
      <w:rFonts w:cs="Times New Roman"/>
      <w:sz w:val="24"/>
      <w:szCs w:val="24"/>
      <w:lang w:eastAsia="ar-SA" w:bidi="ar-SA"/>
    </w:rPr>
  </w:style>
  <w:style w:type="paragraph" w:styleId="12">
    <w:name w:val="index 1"/>
    <w:basedOn w:val="a"/>
    <w:next w:val="a"/>
    <w:uiPriority w:val="99"/>
    <w:rsid w:val="001B6B97"/>
    <w:pPr>
      <w:ind w:left="240" w:hanging="240"/>
    </w:pPr>
  </w:style>
  <w:style w:type="paragraph" w:styleId="a9">
    <w:name w:val="index heading"/>
    <w:basedOn w:val="a"/>
    <w:next w:val="12"/>
    <w:uiPriority w:val="99"/>
    <w:rsid w:val="001B6B97"/>
    <w:pPr>
      <w:spacing w:before="60" w:after="60"/>
      <w:jc w:val="both"/>
    </w:pPr>
    <w:rPr>
      <w:sz w:val="20"/>
      <w:szCs w:val="20"/>
      <w:lang w:val="en-GB"/>
    </w:rPr>
  </w:style>
  <w:style w:type="paragraph" w:customStyle="1" w:styleId="CharChar">
    <w:name w:val="Char Char"/>
    <w:basedOn w:val="a"/>
    <w:uiPriority w:val="99"/>
    <w:rsid w:val="001B6B97"/>
    <w:pPr>
      <w:spacing w:after="160" w:line="240" w:lineRule="exact"/>
    </w:pPr>
    <w:rPr>
      <w:rFonts w:ascii="Verdana" w:hAnsi="Verdana" w:cs="Verdana"/>
      <w:sz w:val="20"/>
      <w:szCs w:val="20"/>
      <w:lang w:val="en-US"/>
    </w:rPr>
  </w:style>
  <w:style w:type="paragraph" w:styleId="aa">
    <w:name w:val="Balloon Text"/>
    <w:basedOn w:val="a"/>
    <w:link w:val="Char1"/>
    <w:uiPriority w:val="99"/>
    <w:rsid w:val="001B6B97"/>
    <w:rPr>
      <w:rFonts w:ascii="Tahoma" w:hAnsi="Tahoma" w:cs="Tahoma"/>
      <w:sz w:val="16"/>
      <w:szCs w:val="16"/>
    </w:rPr>
  </w:style>
  <w:style w:type="character" w:customStyle="1" w:styleId="Char1">
    <w:name w:val="Κείμενο πλαισίου Char"/>
    <w:basedOn w:val="a0"/>
    <w:link w:val="aa"/>
    <w:uiPriority w:val="99"/>
    <w:semiHidden/>
    <w:locked/>
    <w:rsid w:val="00622D6F"/>
    <w:rPr>
      <w:rFonts w:cs="Times New Roman"/>
      <w:sz w:val="2"/>
      <w:lang w:eastAsia="ar-SA" w:bidi="ar-SA"/>
    </w:rPr>
  </w:style>
  <w:style w:type="paragraph" w:customStyle="1" w:styleId="31">
    <w:name w:val="Σώμα κείμενου 31"/>
    <w:basedOn w:val="a"/>
    <w:uiPriority w:val="99"/>
    <w:rsid w:val="001B6B97"/>
    <w:pPr>
      <w:spacing w:after="120"/>
    </w:pPr>
    <w:rPr>
      <w:sz w:val="16"/>
      <w:szCs w:val="16"/>
    </w:rPr>
  </w:style>
  <w:style w:type="paragraph" w:customStyle="1" w:styleId="13">
    <w:name w:val="Τμήμα κειμένου1"/>
    <w:basedOn w:val="a"/>
    <w:uiPriority w:val="99"/>
    <w:rsid w:val="001B6B97"/>
    <w:pPr>
      <w:ind w:left="567" w:right="1601" w:hanging="993"/>
    </w:pPr>
    <w:rPr>
      <w:b/>
      <w:szCs w:val="20"/>
    </w:rPr>
  </w:style>
  <w:style w:type="paragraph" w:customStyle="1" w:styleId="14">
    <w:name w:val="Παράγραφος λίστας1"/>
    <w:basedOn w:val="a"/>
    <w:uiPriority w:val="99"/>
    <w:rsid w:val="001B6B97"/>
    <w:pPr>
      <w:spacing w:after="200" w:line="276" w:lineRule="auto"/>
      <w:ind w:left="720"/>
    </w:pPr>
    <w:rPr>
      <w:rFonts w:ascii="Calibri" w:hAnsi="Calibri" w:cs="Calibri"/>
      <w:sz w:val="22"/>
      <w:szCs w:val="22"/>
      <w:lang w:val="en-US"/>
    </w:rPr>
  </w:style>
  <w:style w:type="paragraph" w:styleId="ab">
    <w:name w:val="List Paragraph"/>
    <w:aliases w:val="Δ_Πιν,List Paragraph1,List Paragraph"/>
    <w:basedOn w:val="a"/>
    <w:link w:val="Char2"/>
    <w:uiPriority w:val="34"/>
    <w:qFormat/>
    <w:rsid w:val="001B6B97"/>
    <w:pPr>
      <w:spacing w:after="200" w:line="276" w:lineRule="auto"/>
      <w:ind w:left="720"/>
    </w:pPr>
    <w:rPr>
      <w:rFonts w:ascii="Calibri" w:hAnsi="Calibri" w:cs="Calibri"/>
      <w:sz w:val="22"/>
      <w:szCs w:val="22"/>
    </w:rPr>
  </w:style>
  <w:style w:type="paragraph" w:customStyle="1" w:styleId="CharChar2CharCharCharCharCharCharCharCharCharChar">
    <w:name w:val="Char Char2 Char Char Char Char Char Char Char Char Char Char"/>
    <w:basedOn w:val="a"/>
    <w:uiPriority w:val="99"/>
    <w:rsid w:val="001B6B97"/>
    <w:pPr>
      <w:spacing w:after="160" w:line="240" w:lineRule="exact"/>
    </w:pPr>
    <w:rPr>
      <w:rFonts w:ascii="Verdana" w:hAnsi="Verdana" w:cs="Verdana"/>
      <w:sz w:val="20"/>
      <w:szCs w:val="20"/>
      <w:lang w:val="en-US"/>
    </w:rPr>
  </w:style>
  <w:style w:type="paragraph" w:styleId="Web">
    <w:name w:val="Normal (Web)"/>
    <w:basedOn w:val="a"/>
    <w:uiPriority w:val="99"/>
    <w:rsid w:val="001B6B97"/>
    <w:pPr>
      <w:spacing w:before="280" w:after="119"/>
    </w:pPr>
  </w:style>
  <w:style w:type="paragraph" w:styleId="ac">
    <w:name w:val="Title"/>
    <w:basedOn w:val="a"/>
    <w:next w:val="ad"/>
    <w:link w:val="Char3"/>
    <w:uiPriority w:val="99"/>
    <w:qFormat/>
    <w:rsid w:val="001B6B97"/>
    <w:pPr>
      <w:jc w:val="center"/>
    </w:pPr>
    <w:rPr>
      <w:rFonts w:ascii="Tahoma" w:hAnsi="Tahoma" w:cs="Tahoma"/>
      <w:b/>
      <w:bCs/>
      <w:sz w:val="22"/>
    </w:rPr>
  </w:style>
  <w:style w:type="character" w:customStyle="1" w:styleId="Char3">
    <w:name w:val="Τίτλος Char"/>
    <w:basedOn w:val="a0"/>
    <w:link w:val="ac"/>
    <w:uiPriority w:val="99"/>
    <w:locked/>
    <w:rsid w:val="00622D6F"/>
    <w:rPr>
      <w:rFonts w:ascii="Cambria" w:hAnsi="Cambria" w:cs="Times New Roman"/>
      <w:b/>
      <w:bCs/>
      <w:kern w:val="28"/>
      <w:sz w:val="32"/>
      <w:szCs w:val="32"/>
      <w:lang w:eastAsia="ar-SA" w:bidi="ar-SA"/>
    </w:rPr>
  </w:style>
  <w:style w:type="paragraph" w:styleId="ad">
    <w:name w:val="Subtitle"/>
    <w:basedOn w:val="a"/>
    <w:next w:val="a5"/>
    <w:link w:val="Char4"/>
    <w:uiPriority w:val="99"/>
    <w:qFormat/>
    <w:rsid w:val="001B6B97"/>
    <w:pPr>
      <w:spacing w:after="60"/>
      <w:jc w:val="center"/>
    </w:pPr>
    <w:rPr>
      <w:rFonts w:ascii="Arial" w:hAnsi="Arial" w:cs="Arial"/>
    </w:rPr>
  </w:style>
  <w:style w:type="character" w:customStyle="1" w:styleId="Char4">
    <w:name w:val="Υπότιτλος Char"/>
    <w:basedOn w:val="a0"/>
    <w:link w:val="ad"/>
    <w:uiPriority w:val="99"/>
    <w:locked/>
    <w:rsid w:val="00622D6F"/>
    <w:rPr>
      <w:rFonts w:ascii="Cambria" w:hAnsi="Cambria" w:cs="Times New Roman"/>
      <w:sz w:val="24"/>
      <w:szCs w:val="24"/>
      <w:lang w:eastAsia="ar-SA" w:bidi="ar-SA"/>
    </w:rPr>
  </w:style>
  <w:style w:type="paragraph" w:customStyle="1" w:styleId="21">
    <w:name w:val="Σώμα κείμενου 21"/>
    <w:basedOn w:val="a"/>
    <w:uiPriority w:val="99"/>
    <w:rsid w:val="001B6B97"/>
    <w:pPr>
      <w:tabs>
        <w:tab w:val="left" w:pos="-720"/>
      </w:tabs>
      <w:jc w:val="both"/>
    </w:pPr>
    <w:rPr>
      <w:rFonts w:ascii="Bookman Old Style" w:hAnsi="Bookman Old Style" w:cs="Bookman Old Style"/>
      <w:sz w:val="20"/>
    </w:rPr>
  </w:style>
  <w:style w:type="paragraph" w:customStyle="1" w:styleId="310">
    <w:name w:val="Σώμα κείμενου με εσοχή 31"/>
    <w:basedOn w:val="a"/>
    <w:uiPriority w:val="99"/>
    <w:rsid w:val="001B6B97"/>
    <w:pPr>
      <w:widowControl w:val="0"/>
      <w:ind w:left="75"/>
      <w:jc w:val="both"/>
    </w:pPr>
    <w:rPr>
      <w:rFonts w:ascii="Arial" w:hAnsi="Arial" w:cs="Arial"/>
      <w:b/>
      <w:bCs/>
      <w:sz w:val="22"/>
      <w:szCs w:val="20"/>
    </w:rPr>
  </w:style>
  <w:style w:type="paragraph" w:customStyle="1" w:styleId="210">
    <w:name w:val="Λίστα 21"/>
    <w:basedOn w:val="a"/>
    <w:uiPriority w:val="99"/>
    <w:rsid w:val="001B6B97"/>
    <w:pPr>
      <w:widowControl w:val="0"/>
      <w:ind w:left="566" w:hanging="283"/>
    </w:pPr>
    <w:rPr>
      <w:rFonts w:ascii="Courier New" w:hAnsi="Courier New" w:cs="Courier New"/>
      <w:szCs w:val="20"/>
    </w:rPr>
  </w:style>
  <w:style w:type="paragraph" w:customStyle="1" w:styleId="nor">
    <w:name w:val="nor"/>
    <w:basedOn w:val="3"/>
    <w:uiPriority w:val="99"/>
    <w:rsid w:val="001B6B97"/>
    <w:pPr>
      <w:numPr>
        <w:ilvl w:val="0"/>
        <w:numId w:val="0"/>
      </w:numPr>
      <w:tabs>
        <w:tab w:val="left" w:pos="4253"/>
      </w:tabs>
      <w:spacing w:after="120" w:line="360" w:lineRule="auto"/>
      <w:jc w:val="both"/>
    </w:pPr>
    <w:rPr>
      <w:rFonts w:ascii="Times New Roman" w:hAnsi="Times New Roman" w:cs="Times New Roman"/>
      <w:b w:val="0"/>
      <w:color w:val="000000"/>
      <w:sz w:val="20"/>
      <w:szCs w:val="20"/>
    </w:rPr>
  </w:style>
  <w:style w:type="paragraph" w:customStyle="1" w:styleId="Oiaeaiaiio">
    <w:name w:val="O?ia ea?iaiio"/>
    <w:basedOn w:val="a"/>
    <w:uiPriority w:val="99"/>
    <w:rsid w:val="001B6B97"/>
    <w:pPr>
      <w:overflowPunct w:val="0"/>
      <w:autoSpaceDE w:val="0"/>
      <w:jc w:val="both"/>
      <w:textAlignment w:val="baseline"/>
    </w:pPr>
    <w:rPr>
      <w:rFonts w:ascii="Arial" w:eastAsia="SimSun" w:hAnsi="Arial" w:cs="Arial"/>
      <w:sz w:val="22"/>
      <w:szCs w:val="20"/>
    </w:rPr>
  </w:style>
  <w:style w:type="paragraph" w:customStyle="1" w:styleId="WW-BodyText21">
    <w:name w:val="WW-Body Text 21"/>
    <w:basedOn w:val="a"/>
    <w:uiPriority w:val="99"/>
    <w:rsid w:val="001B6B97"/>
    <w:pPr>
      <w:jc w:val="both"/>
    </w:pPr>
    <w:rPr>
      <w:color w:val="000000"/>
      <w:sz w:val="22"/>
      <w:szCs w:val="20"/>
    </w:rPr>
  </w:style>
  <w:style w:type="paragraph" w:customStyle="1" w:styleId="ae">
    <w:name w:val="Περιεχόμενα πίνακα"/>
    <w:basedOn w:val="a"/>
    <w:uiPriority w:val="99"/>
    <w:rsid w:val="001B6B97"/>
    <w:pPr>
      <w:suppressLineNumbers/>
    </w:pPr>
  </w:style>
  <w:style w:type="paragraph" w:customStyle="1" w:styleId="af">
    <w:name w:val="Επικεφαλίδα πίνακα"/>
    <w:basedOn w:val="ae"/>
    <w:uiPriority w:val="99"/>
    <w:rsid w:val="001B6B97"/>
    <w:pPr>
      <w:jc w:val="center"/>
    </w:pPr>
    <w:rPr>
      <w:b/>
      <w:bCs/>
    </w:rPr>
  </w:style>
  <w:style w:type="character" w:styleId="-">
    <w:name w:val="Hyperlink"/>
    <w:basedOn w:val="a0"/>
    <w:uiPriority w:val="99"/>
    <w:rsid w:val="005E04DA"/>
    <w:rPr>
      <w:rFonts w:cs="Times New Roman"/>
      <w:color w:val="0000FF"/>
      <w:u w:val="single"/>
    </w:rPr>
  </w:style>
  <w:style w:type="paragraph" w:styleId="af0">
    <w:name w:val="Body Text Indent"/>
    <w:basedOn w:val="a"/>
    <w:link w:val="Char5"/>
    <w:uiPriority w:val="99"/>
    <w:semiHidden/>
    <w:rsid w:val="00301C76"/>
    <w:pPr>
      <w:spacing w:after="120"/>
      <w:ind w:left="283"/>
    </w:pPr>
  </w:style>
  <w:style w:type="character" w:customStyle="1" w:styleId="Char5">
    <w:name w:val="Σώμα κείμενου με εσοχή Char"/>
    <w:basedOn w:val="a0"/>
    <w:link w:val="af0"/>
    <w:uiPriority w:val="99"/>
    <w:semiHidden/>
    <w:locked/>
    <w:rsid w:val="00301C76"/>
    <w:rPr>
      <w:rFonts w:cs="Times New Roman"/>
      <w:sz w:val="24"/>
      <w:szCs w:val="24"/>
      <w:lang w:eastAsia="ar-SA" w:bidi="ar-SA"/>
    </w:rPr>
  </w:style>
  <w:style w:type="paragraph" w:styleId="20">
    <w:name w:val="Body Text 2"/>
    <w:basedOn w:val="a"/>
    <w:link w:val="2Char0"/>
    <w:uiPriority w:val="99"/>
    <w:semiHidden/>
    <w:rsid w:val="00301C76"/>
    <w:pPr>
      <w:spacing w:after="120" w:line="480" w:lineRule="auto"/>
    </w:pPr>
  </w:style>
  <w:style w:type="character" w:customStyle="1" w:styleId="2Char0">
    <w:name w:val="Σώμα κείμενου 2 Char"/>
    <w:basedOn w:val="a0"/>
    <w:link w:val="20"/>
    <w:uiPriority w:val="99"/>
    <w:semiHidden/>
    <w:locked/>
    <w:rsid w:val="00301C76"/>
    <w:rPr>
      <w:rFonts w:cs="Times New Roman"/>
      <w:sz w:val="24"/>
      <w:szCs w:val="24"/>
      <w:lang w:eastAsia="ar-SA" w:bidi="ar-SA"/>
    </w:rPr>
  </w:style>
  <w:style w:type="table" w:styleId="af1">
    <w:name w:val="Table Grid"/>
    <w:basedOn w:val="a1"/>
    <w:rsid w:val="00301C7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Char6"/>
    <w:uiPriority w:val="99"/>
    <w:rsid w:val="00B55E83"/>
    <w:pPr>
      <w:tabs>
        <w:tab w:val="center" w:pos="4153"/>
        <w:tab w:val="right" w:pos="8306"/>
      </w:tabs>
    </w:pPr>
  </w:style>
  <w:style w:type="character" w:customStyle="1" w:styleId="Char6">
    <w:name w:val="Υποσέλιδο Char"/>
    <w:basedOn w:val="a0"/>
    <w:link w:val="af2"/>
    <w:uiPriority w:val="99"/>
    <w:locked/>
    <w:rsid w:val="00B55E83"/>
    <w:rPr>
      <w:rFonts w:cs="Times New Roman"/>
      <w:sz w:val="24"/>
      <w:szCs w:val="24"/>
      <w:lang w:eastAsia="ar-SA" w:bidi="ar-SA"/>
    </w:rPr>
  </w:style>
  <w:style w:type="character" w:customStyle="1" w:styleId="af3">
    <w:name w:val="Χαρακτήρες υποσημείωσης"/>
    <w:rsid w:val="00B675DD"/>
    <w:rPr>
      <w:vertAlign w:val="superscript"/>
    </w:rPr>
  </w:style>
  <w:style w:type="character" w:customStyle="1" w:styleId="WW-FootnoteReference15">
    <w:name w:val="WW-Footnote Reference15"/>
    <w:uiPriority w:val="99"/>
    <w:rsid w:val="00B675DD"/>
    <w:rPr>
      <w:vertAlign w:val="superscript"/>
    </w:rPr>
  </w:style>
  <w:style w:type="paragraph" w:styleId="af4">
    <w:name w:val="footnote text"/>
    <w:basedOn w:val="a"/>
    <w:link w:val="Char7"/>
    <w:uiPriority w:val="99"/>
    <w:rsid w:val="00B675DD"/>
    <w:pPr>
      <w:ind w:left="425" w:hanging="425"/>
      <w:jc w:val="both"/>
    </w:pPr>
    <w:rPr>
      <w:rFonts w:ascii="Calibri" w:hAnsi="Calibri" w:cs="Calibri"/>
      <w:sz w:val="18"/>
      <w:szCs w:val="20"/>
      <w:lang w:val="en-IE" w:eastAsia="zh-CN"/>
    </w:rPr>
  </w:style>
  <w:style w:type="character" w:customStyle="1" w:styleId="Char7">
    <w:name w:val="Κείμενο υποσημείωσης Char"/>
    <w:basedOn w:val="a0"/>
    <w:link w:val="af4"/>
    <w:uiPriority w:val="99"/>
    <w:locked/>
    <w:rsid w:val="00B675DD"/>
    <w:rPr>
      <w:rFonts w:ascii="Calibri" w:hAnsi="Calibri" w:cs="Calibri"/>
      <w:sz w:val="20"/>
      <w:szCs w:val="20"/>
      <w:lang w:val="en-IE" w:eastAsia="zh-CN"/>
    </w:rPr>
  </w:style>
  <w:style w:type="character" w:customStyle="1" w:styleId="af5">
    <w:name w:val="Σύμβολο υποσημείωσης"/>
    <w:rsid w:val="00FE78B0"/>
    <w:rPr>
      <w:vertAlign w:val="superscript"/>
    </w:rPr>
  </w:style>
  <w:style w:type="character" w:customStyle="1" w:styleId="DeltaViewInsertion">
    <w:name w:val="DeltaView Insertion"/>
    <w:rsid w:val="00FE78B0"/>
    <w:rPr>
      <w:b/>
      <w:i/>
      <w:spacing w:val="0"/>
      <w:lang w:val="el-GR"/>
    </w:rPr>
  </w:style>
  <w:style w:type="character" w:customStyle="1" w:styleId="NormalBoldChar">
    <w:name w:val="NormalBold Char"/>
    <w:rsid w:val="00FE78B0"/>
    <w:rPr>
      <w:rFonts w:ascii="Times New Roman" w:eastAsia="Times New Roman" w:hAnsi="Times New Roman" w:cs="Times New Roman"/>
      <w:b/>
      <w:sz w:val="24"/>
      <w:lang w:val="el-GR"/>
    </w:rPr>
  </w:style>
  <w:style w:type="character" w:styleId="af6">
    <w:name w:val="endnote reference"/>
    <w:rsid w:val="00FE78B0"/>
    <w:rPr>
      <w:vertAlign w:val="superscript"/>
    </w:rPr>
  </w:style>
  <w:style w:type="paragraph" w:customStyle="1" w:styleId="ChapterTitle">
    <w:name w:val="ChapterTitle"/>
    <w:basedOn w:val="a"/>
    <w:next w:val="a"/>
    <w:rsid w:val="00FE78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E78B0"/>
    <w:pPr>
      <w:keepNext/>
      <w:spacing w:before="120" w:after="360" w:line="276" w:lineRule="auto"/>
      <w:ind w:firstLine="397"/>
      <w:jc w:val="center"/>
    </w:pPr>
    <w:rPr>
      <w:rFonts w:ascii="Calibri" w:hAnsi="Calibri" w:cs="Calibri"/>
      <w:b/>
      <w:smallCaps/>
      <w:kern w:val="1"/>
      <w:sz w:val="28"/>
      <w:szCs w:val="22"/>
      <w:lang w:eastAsia="zh-CN"/>
    </w:rPr>
  </w:style>
  <w:style w:type="paragraph" w:styleId="af7">
    <w:name w:val="endnote text"/>
    <w:basedOn w:val="a"/>
    <w:link w:val="Char8"/>
    <w:uiPriority w:val="99"/>
    <w:unhideWhenUsed/>
    <w:rsid w:val="00FE78B0"/>
    <w:pPr>
      <w:spacing w:after="200" w:line="276" w:lineRule="auto"/>
      <w:ind w:firstLine="397"/>
      <w:jc w:val="both"/>
    </w:pPr>
    <w:rPr>
      <w:rFonts w:ascii="Calibri" w:hAnsi="Calibri" w:cs="Calibri"/>
      <w:kern w:val="1"/>
      <w:sz w:val="20"/>
      <w:szCs w:val="20"/>
      <w:lang w:eastAsia="zh-CN"/>
    </w:rPr>
  </w:style>
  <w:style w:type="character" w:customStyle="1" w:styleId="Char8">
    <w:name w:val="Κείμενο σημείωσης τέλους Char"/>
    <w:basedOn w:val="a0"/>
    <w:link w:val="af7"/>
    <w:uiPriority w:val="99"/>
    <w:rsid w:val="00FE78B0"/>
    <w:rPr>
      <w:rFonts w:ascii="Calibri" w:hAnsi="Calibri" w:cs="Calibri"/>
      <w:kern w:val="1"/>
      <w:sz w:val="20"/>
      <w:szCs w:val="20"/>
      <w:lang w:eastAsia="zh-CN"/>
    </w:rPr>
  </w:style>
  <w:style w:type="paragraph" w:customStyle="1" w:styleId="tenders">
    <w:name w:val="tenders"/>
    <w:basedOn w:val="a"/>
    <w:rsid w:val="00BC7ABA"/>
    <w:pPr>
      <w:widowControl w:val="0"/>
      <w:suppressAutoHyphens w:val="0"/>
      <w:jc w:val="both"/>
    </w:pPr>
    <w:rPr>
      <w:rFonts w:ascii="Verdana" w:hAnsi="Verdana"/>
      <w:sz w:val="22"/>
      <w:szCs w:val="20"/>
      <w:lang w:eastAsia="en-US"/>
    </w:rPr>
  </w:style>
  <w:style w:type="character" w:customStyle="1" w:styleId="FootnoteReference2">
    <w:name w:val="Footnote Reference2"/>
    <w:rsid w:val="00693DE7"/>
    <w:rPr>
      <w:vertAlign w:val="superscript"/>
    </w:rPr>
  </w:style>
  <w:style w:type="character" w:styleId="af8">
    <w:name w:val="Strong"/>
    <w:qFormat/>
    <w:locked/>
    <w:rsid w:val="00693DE7"/>
    <w:rPr>
      <w:b/>
      <w:bCs/>
    </w:rPr>
  </w:style>
  <w:style w:type="character" w:customStyle="1" w:styleId="FontStyle22">
    <w:name w:val="Font Style22"/>
    <w:uiPriority w:val="99"/>
    <w:rsid w:val="005908C6"/>
    <w:rPr>
      <w:rFonts w:ascii="Arial Narrow" w:hAnsi="Arial Narrow" w:cs="Arial Narrow"/>
      <w:sz w:val="24"/>
      <w:szCs w:val="24"/>
    </w:rPr>
  </w:style>
  <w:style w:type="paragraph" w:styleId="-HTML">
    <w:name w:val="HTML Preformatted"/>
    <w:basedOn w:val="a"/>
    <w:link w:val="-HTMLChar"/>
    <w:uiPriority w:val="99"/>
    <w:rsid w:val="0059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rsid w:val="005908C6"/>
    <w:rPr>
      <w:rFonts w:ascii="Courier New" w:hAnsi="Courier New" w:cs="Courier New"/>
      <w:sz w:val="20"/>
      <w:szCs w:val="20"/>
    </w:rPr>
  </w:style>
  <w:style w:type="paragraph" w:customStyle="1" w:styleId="normalwithoutspacing">
    <w:name w:val="normal_without_spacing"/>
    <w:basedOn w:val="a"/>
    <w:uiPriority w:val="99"/>
    <w:rsid w:val="003D36DE"/>
    <w:pPr>
      <w:spacing w:after="60"/>
      <w:jc w:val="both"/>
    </w:pPr>
    <w:rPr>
      <w:rFonts w:ascii="Calibri" w:hAnsi="Calibri" w:cs="Calibri"/>
      <w:sz w:val="22"/>
      <w:lang w:eastAsia="zh-CN"/>
    </w:rPr>
  </w:style>
  <w:style w:type="character" w:customStyle="1" w:styleId="15">
    <w:name w:val="Παραπομπή σχολίου1"/>
    <w:uiPriority w:val="99"/>
    <w:rsid w:val="00A26CA9"/>
    <w:rPr>
      <w:sz w:val="16"/>
    </w:rPr>
  </w:style>
  <w:style w:type="character" w:customStyle="1" w:styleId="WW-FootnoteReference2">
    <w:name w:val="WW-Footnote Reference2"/>
    <w:uiPriority w:val="99"/>
    <w:rsid w:val="00D671D8"/>
    <w:rPr>
      <w:vertAlign w:val="superscript"/>
    </w:rPr>
  </w:style>
  <w:style w:type="character" w:customStyle="1" w:styleId="WW8Num9z4">
    <w:name w:val="WW8Num9z4"/>
    <w:uiPriority w:val="99"/>
    <w:rsid w:val="001877EA"/>
  </w:style>
  <w:style w:type="character" w:styleId="af9">
    <w:name w:val="page number"/>
    <w:basedOn w:val="a0"/>
    <w:rsid w:val="00372410"/>
  </w:style>
  <w:style w:type="paragraph" w:customStyle="1" w:styleId="Standard">
    <w:name w:val="Standard"/>
    <w:uiPriority w:val="99"/>
    <w:rsid w:val="007433F8"/>
    <w:pPr>
      <w:widowControl w:val="0"/>
      <w:suppressAutoHyphens/>
      <w:textAlignment w:val="baseline"/>
    </w:pPr>
    <w:rPr>
      <w:rFonts w:eastAsia="SimSun" w:cs="Lucida Sans"/>
      <w:kern w:val="1"/>
      <w:sz w:val="24"/>
      <w:szCs w:val="24"/>
      <w:lang w:eastAsia="zh-CN" w:bidi="hi-IN"/>
    </w:rPr>
  </w:style>
  <w:style w:type="character" w:customStyle="1" w:styleId="Char2">
    <w:name w:val="Παράγραφος λίστας Char"/>
    <w:aliases w:val="Δ_Πιν Char,List Paragraph1 Char,List Paragraph Char"/>
    <w:link w:val="ab"/>
    <w:uiPriority w:val="34"/>
    <w:locked/>
    <w:rsid w:val="00394A49"/>
    <w:rPr>
      <w:rFonts w:ascii="Calibri" w:hAnsi="Calibri" w:cs="Calibri"/>
      <w:lang w:eastAsia="ar-SA"/>
    </w:rPr>
  </w:style>
  <w:style w:type="character" w:styleId="-0">
    <w:name w:val="FollowedHyperlink"/>
    <w:basedOn w:val="a0"/>
    <w:uiPriority w:val="99"/>
    <w:semiHidden/>
    <w:unhideWhenUsed/>
    <w:rsid w:val="00FB6E75"/>
    <w:rPr>
      <w:color w:val="800080"/>
      <w:u w:val="single"/>
    </w:rPr>
  </w:style>
  <w:style w:type="paragraph" w:customStyle="1" w:styleId="font5">
    <w:name w:val="font5"/>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6">
    <w:name w:val="font6"/>
    <w:basedOn w:val="a"/>
    <w:rsid w:val="00FB6E75"/>
    <w:pPr>
      <w:suppressAutoHyphens w:val="0"/>
      <w:spacing w:before="100" w:beforeAutospacing="1" w:after="100" w:afterAutospacing="1"/>
    </w:pPr>
    <w:rPr>
      <w:rFonts w:ascii="Arial Narrow" w:hAnsi="Arial Narrow"/>
      <w:sz w:val="20"/>
      <w:szCs w:val="20"/>
      <w:lang w:eastAsia="el-GR"/>
    </w:rPr>
  </w:style>
  <w:style w:type="paragraph" w:customStyle="1" w:styleId="font7">
    <w:name w:val="font7"/>
    <w:basedOn w:val="a"/>
    <w:rsid w:val="00FB6E75"/>
    <w:pPr>
      <w:suppressAutoHyphens w:val="0"/>
      <w:spacing w:before="100" w:beforeAutospacing="1" w:after="100" w:afterAutospacing="1"/>
    </w:pPr>
    <w:rPr>
      <w:rFonts w:ascii="Arial Narrow" w:hAnsi="Arial Narrow"/>
      <w:b/>
      <w:bCs/>
      <w:sz w:val="20"/>
      <w:szCs w:val="20"/>
      <w:u w:val="single"/>
      <w:lang w:eastAsia="el-GR"/>
    </w:rPr>
  </w:style>
  <w:style w:type="paragraph" w:customStyle="1" w:styleId="font8">
    <w:name w:val="font8"/>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9">
    <w:name w:val="font9"/>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0">
    <w:name w:val="font10"/>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11">
    <w:name w:val="font11"/>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2">
    <w:name w:val="font12"/>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13">
    <w:name w:val="font13"/>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4">
    <w:name w:val="font14"/>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15">
    <w:name w:val="font15"/>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6">
    <w:name w:val="font16"/>
    <w:basedOn w:val="a"/>
    <w:rsid w:val="00FB6E75"/>
    <w:pPr>
      <w:suppressAutoHyphens w:val="0"/>
      <w:spacing w:before="100" w:beforeAutospacing="1" w:after="100" w:afterAutospacing="1"/>
    </w:pPr>
    <w:rPr>
      <w:rFonts w:ascii="Arial Narrow" w:hAnsi="Arial Narrow"/>
      <w:b/>
      <w:bCs/>
      <w:color w:val="000000"/>
      <w:sz w:val="20"/>
      <w:szCs w:val="20"/>
      <w:lang w:eastAsia="el-GR"/>
    </w:rPr>
  </w:style>
  <w:style w:type="paragraph" w:customStyle="1" w:styleId="xl65">
    <w:name w:val="xl65"/>
    <w:basedOn w:val="a"/>
    <w:rsid w:val="00FB6E75"/>
    <w:pPr>
      <w:suppressAutoHyphens w:val="0"/>
      <w:spacing w:before="100" w:beforeAutospacing="1" w:after="100" w:afterAutospacing="1"/>
    </w:pPr>
    <w:rPr>
      <w:rFonts w:ascii="Arial Narrow" w:hAnsi="Arial Narrow"/>
      <w:sz w:val="20"/>
      <w:szCs w:val="20"/>
      <w:lang w:eastAsia="el-GR"/>
    </w:rPr>
  </w:style>
  <w:style w:type="paragraph" w:customStyle="1" w:styleId="xl66">
    <w:name w:val="xl66"/>
    <w:basedOn w:val="a"/>
    <w:rsid w:val="00FB6E75"/>
    <w:pPr>
      <w:suppressAutoHyphens w:val="0"/>
      <w:spacing w:before="100" w:beforeAutospacing="1" w:after="100" w:afterAutospacing="1"/>
      <w:jc w:val="center"/>
    </w:pPr>
    <w:rPr>
      <w:rFonts w:ascii="Arial Narrow" w:hAnsi="Arial Narrow"/>
      <w:sz w:val="20"/>
      <w:szCs w:val="20"/>
      <w:lang w:eastAsia="el-GR"/>
    </w:rPr>
  </w:style>
  <w:style w:type="paragraph" w:customStyle="1" w:styleId="xl67">
    <w:name w:val="xl67"/>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68">
    <w:name w:val="xl68"/>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69">
    <w:name w:val="xl69"/>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0">
    <w:name w:val="xl70"/>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1">
    <w:name w:val="xl71"/>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2">
    <w:name w:val="xl72"/>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73">
    <w:name w:val="xl73"/>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4">
    <w:name w:val="xl74"/>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75">
    <w:name w:val="xl75"/>
    <w:basedOn w:val="a"/>
    <w:rsid w:val="00FB6E7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b/>
      <w:bCs/>
      <w:sz w:val="20"/>
      <w:szCs w:val="20"/>
      <w:lang w:eastAsia="el-GR"/>
    </w:rPr>
  </w:style>
  <w:style w:type="paragraph" w:customStyle="1" w:styleId="xl76">
    <w:name w:val="xl76"/>
    <w:basedOn w:val="a"/>
    <w:rsid w:val="00FB6E7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b/>
      <w:bCs/>
      <w:sz w:val="20"/>
      <w:szCs w:val="20"/>
      <w:lang w:eastAsia="el-GR"/>
    </w:rPr>
  </w:style>
  <w:style w:type="paragraph" w:customStyle="1" w:styleId="xl77">
    <w:name w:val="xl77"/>
    <w:basedOn w:val="a"/>
    <w:rsid w:val="00FB6E7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b/>
      <w:bCs/>
      <w:sz w:val="20"/>
      <w:szCs w:val="20"/>
      <w:lang w:eastAsia="el-GR"/>
    </w:rPr>
  </w:style>
  <w:style w:type="paragraph" w:customStyle="1" w:styleId="xl78">
    <w:name w:val="xl78"/>
    <w:basedOn w:val="a"/>
    <w:rsid w:val="00FB6E75"/>
    <w:pPr>
      <w:suppressAutoHyphens w:val="0"/>
      <w:spacing w:before="100" w:beforeAutospacing="1" w:after="100" w:afterAutospacing="1"/>
    </w:pPr>
    <w:rPr>
      <w:rFonts w:ascii="Arial Narrow" w:hAnsi="Arial Narrow"/>
      <w:sz w:val="20"/>
      <w:szCs w:val="20"/>
      <w:lang w:eastAsia="el-GR"/>
    </w:rPr>
  </w:style>
  <w:style w:type="paragraph" w:customStyle="1" w:styleId="xl79">
    <w:name w:val="xl79"/>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80">
    <w:name w:val="xl80"/>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1">
    <w:name w:val="xl81"/>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2">
    <w:name w:val="xl82"/>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3">
    <w:name w:val="xl83"/>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4">
    <w:name w:val="xl84"/>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85">
    <w:name w:val="xl85"/>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86">
    <w:name w:val="xl86"/>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87">
    <w:name w:val="xl87"/>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88">
    <w:name w:val="xl88"/>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89">
    <w:name w:val="xl89"/>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90">
    <w:name w:val="xl90"/>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91">
    <w:name w:val="xl91"/>
    <w:basedOn w:val="a"/>
    <w:rsid w:val="00F673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92">
    <w:name w:val="xl92"/>
    <w:basedOn w:val="a"/>
    <w:rsid w:val="00F673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93">
    <w:name w:val="xl93"/>
    <w:basedOn w:val="a"/>
    <w:rsid w:val="00F673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94">
    <w:name w:val="xl94"/>
    <w:basedOn w:val="a"/>
    <w:rsid w:val="00F6732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hAnsi="Arial Narrow"/>
      <w:sz w:val="20"/>
      <w:szCs w:val="20"/>
      <w:lang w:eastAsia="el-GR"/>
    </w:rPr>
  </w:style>
</w:styles>
</file>

<file path=word/webSettings.xml><?xml version="1.0" encoding="utf-8"?>
<w:webSettings xmlns:r="http://schemas.openxmlformats.org/officeDocument/2006/relationships" xmlns:w="http://schemas.openxmlformats.org/wordprocessingml/2006/main">
  <w:divs>
    <w:div w:id="15928421">
      <w:bodyDiv w:val="1"/>
      <w:marLeft w:val="0"/>
      <w:marRight w:val="0"/>
      <w:marTop w:val="0"/>
      <w:marBottom w:val="0"/>
      <w:divBdr>
        <w:top w:val="none" w:sz="0" w:space="0" w:color="auto"/>
        <w:left w:val="none" w:sz="0" w:space="0" w:color="auto"/>
        <w:bottom w:val="none" w:sz="0" w:space="0" w:color="auto"/>
        <w:right w:val="none" w:sz="0" w:space="0" w:color="auto"/>
      </w:divBdr>
    </w:div>
    <w:div w:id="18288911">
      <w:bodyDiv w:val="1"/>
      <w:marLeft w:val="0"/>
      <w:marRight w:val="0"/>
      <w:marTop w:val="0"/>
      <w:marBottom w:val="0"/>
      <w:divBdr>
        <w:top w:val="none" w:sz="0" w:space="0" w:color="auto"/>
        <w:left w:val="none" w:sz="0" w:space="0" w:color="auto"/>
        <w:bottom w:val="none" w:sz="0" w:space="0" w:color="auto"/>
        <w:right w:val="none" w:sz="0" w:space="0" w:color="auto"/>
      </w:divBdr>
    </w:div>
    <w:div w:id="372048318">
      <w:bodyDiv w:val="1"/>
      <w:marLeft w:val="0"/>
      <w:marRight w:val="0"/>
      <w:marTop w:val="0"/>
      <w:marBottom w:val="0"/>
      <w:divBdr>
        <w:top w:val="none" w:sz="0" w:space="0" w:color="auto"/>
        <w:left w:val="none" w:sz="0" w:space="0" w:color="auto"/>
        <w:bottom w:val="none" w:sz="0" w:space="0" w:color="auto"/>
        <w:right w:val="none" w:sz="0" w:space="0" w:color="auto"/>
      </w:divBdr>
    </w:div>
    <w:div w:id="501898868">
      <w:bodyDiv w:val="1"/>
      <w:marLeft w:val="0"/>
      <w:marRight w:val="0"/>
      <w:marTop w:val="0"/>
      <w:marBottom w:val="0"/>
      <w:divBdr>
        <w:top w:val="none" w:sz="0" w:space="0" w:color="auto"/>
        <w:left w:val="none" w:sz="0" w:space="0" w:color="auto"/>
        <w:bottom w:val="none" w:sz="0" w:space="0" w:color="auto"/>
        <w:right w:val="none" w:sz="0" w:space="0" w:color="auto"/>
      </w:divBdr>
    </w:div>
    <w:div w:id="524053815">
      <w:bodyDiv w:val="1"/>
      <w:marLeft w:val="0"/>
      <w:marRight w:val="0"/>
      <w:marTop w:val="0"/>
      <w:marBottom w:val="0"/>
      <w:divBdr>
        <w:top w:val="none" w:sz="0" w:space="0" w:color="auto"/>
        <w:left w:val="none" w:sz="0" w:space="0" w:color="auto"/>
        <w:bottom w:val="none" w:sz="0" w:space="0" w:color="auto"/>
        <w:right w:val="none" w:sz="0" w:space="0" w:color="auto"/>
      </w:divBdr>
    </w:div>
    <w:div w:id="596519815">
      <w:bodyDiv w:val="1"/>
      <w:marLeft w:val="0"/>
      <w:marRight w:val="0"/>
      <w:marTop w:val="0"/>
      <w:marBottom w:val="0"/>
      <w:divBdr>
        <w:top w:val="none" w:sz="0" w:space="0" w:color="auto"/>
        <w:left w:val="none" w:sz="0" w:space="0" w:color="auto"/>
        <w:bottom w:val="none" w:sz="0" w:space="0" w:color="auto"/>
        <w:right w:val="none" w:sz="0" w:space="0" w:color="auto"/>
      </w:divBdr>
    </w:div>
    <w:div w:id="623928160">
      <w:marLeft w:val="0"/>
      <w:marRight w:val="0"/>
      <w:marTop w:val="0"/>
      <w:marBottom w:val="0"/>
      <w:divBdr>
        <w:top w:val="none" w:sz="0" w:space="0" w:color="auto"/>
        <w:left w:val="none" w:sz="0" w:space="0" w:color="auto"/>
        <w:bottom w:val="none" w:sz="0" w:space="0" w:color="auto"/>
        <w:right w:val="none" w:sz="0" w:space="0" w:color="auto"/>
      </w:divBdr>
    </w:div>
    <w:div w:id="623928161">
      <w:marLeft w:val="0"/>
      <w:marRight w:val="0"/>
      <w:marTop w:val="0"/>
      <w:marBottom w:val="0"/>
      <w:divBdr>
        <w:top w:val="none" w:sz="0" w:space="0" w:color="auto"/>
        <w:left w:val="none" w:sz="0" w:space="0" w:color="auto"/>
        <w:bottom w:val="none" w:sz="0" w:space="0" w:color="auto"/>
        <w:right w:val="none" w:sz="0" w:space="0" w:color="auto"/>
      </w:divBdr>
    </w:div>
    <w:div w:id="623928162">
      <w:marLeft w:val="0"/>
      <w:marRight w:val="0"/>
      <w:marTop w:val="0"/>
      <w:marBottom w:val="0"/>
      <w:divBdr>
        <w:top w:val="none" w:sz="0" w:space="0" w:color="auto"/>
        <w:left w:val="none" w:sz="0" w:space="0" w:color="auto"/>
        <w:bottom w:val="none" w:sz="0" w:space="0" w:color="auto"/>
        <w:right w:val="none" w:sz="0" w:space="0" w:color="auto"/>
      </w:divBdr>
    </w:div>
    <w:div w:id="653727142">
      <w:bodyDiv w:val="1"/>
      <w:marLeft w:val="0"/>
      <w:marRight w:val="0"/>
      <w:marTop w:val="0"/>
      <w:marBottom w:val="0"/>
      <w:divBdr>
        <w:top w:val="none" w:sz="0" w:space="0" w:color="auto"/>
        <w:left w:val="none" w:sz="0" w:space="0" w:color="auto"/>
        <w:bottom w:val="none" w:sz="0" w:space="0" w:color="auto"/>
        <w:right w:val="none" w:sz="0" w:space="0" w:color="auto"/>
      </w:divBdr>
    </w:div>
    <w:div w:id="674646376">
      <w:bodyDiv w:val="1"/>
      <w:marLeft w:val="0"/>
      <w:marRight w:val="0"/>
      <w:marTop w:val="0"/>
      <w:marBottom w:val="0"/>
      <w:divBdr>
        <w:top w:val="none" w:sz="0" w:space="0" w:color="auto"/>
        <w:left w:val="none" w:sz="0" w:space="0" w:color="auto"/>
        <w:bottom w:val="none" w:sz="0" w:space="0" w:color="auto"/>
        <w:right w:val="none" w:sz="0" w:space="0" w:color="auto"/>
      </w:divBdr>
    </w:div>
    <w:div w:id="736513143">
      <w:bodyDiv w:val="1"/>
      <w:marLeft w:val="0"/>
      <w:marRight w:val="0"/>
      <w:marTop w:val="0"/>
      <w:marBottom w:val="0"/>
      <w:divBdr>
        <w:top w:val="none" w:sz="0" w:space="0" w:color="auto"/>
        <w:left w:val="none" w:sz="0" w:space="0" w:color="auto"/>
        <w:bottom w:val="none" w:sz="0" w:space="0" w:color="auto"/>
        <w:right w:val="none" w:sz="0" w:space="0" w:color="auto"/>
      </w:divBdr>
    </w:div>
    <w:div w:id="860364283">
      <w:bodyDiv w:val="1"/>
      <w:marLeft w:val="0"/>
      <w:marRight w:val="0"/>
      <w:marTop w:val="0"/>
      <w:marBottom w:val="0"/>
      <w:divBdr>
        <w:top w:val="none" w:sz="0" w:space="0" w:color="auto"/>
        <w:left w:val="none" w:sz="0" w:space="0" w:color="auto"/>
        <w:bottom w:val="none" w:sz="0" w:space="0" w:color="auto"/>
        <w:right w:val="none" w:sz="0" w:space="0" w:color="auto"/>
      </w:divBdr>
    </w:div>
    <w:div w:id="925652761">
      <w:bodyDiv w:val="1"/>
      <w:marLeft w:val="0"/>
      <w:marRight w:val="0"/>
      <w:marTop w:val="0"/>
      <w:marBottom w:val="0"/>
      <w:divBdr>
        <w:top w:val="none" w:sz="0" w:space="0" w:color="auto"/>
        <w:left w:val="none" w:sz="0" w:space="0" w:color="auto"/>
        <w:bottom w:val="none" w:sz="0" w:space="0" w:color="auto"/>
        <w:right w:val="none" w:sz="0" w:space="0" w:color="auto"/>
      </w:divBdr>
    </w:div>
    <w:div w:id="1005210199">
      <w:bodyDiv w:val="1"/>
      <w:marLeft w:val="0"/>
      <w:marRight w:val="0"/>
      <w:marTop w:val="0"/>
      <w:marBottom w:val="0"/>
      <w:divBdr>
        <w:top w:val="none" w:sz="0" w:space="0" w:color="auto"/>
        <w:left w:val="none" w:sz="0" w:space="0" w:color="auto"/>
        <w:bottom w:val="none" w:sz="0" w:space="0" w:color="auto"/>
        <w:right w:val="none" w:sz="0" w:space="0" w:color="auto"/>
      </w:divBdr>
    </w:div>
    <w:div w:id="1193491195">
      <w:bodyDiv w:val="1"/>
      <w:marLeft w:val="0"/>
      <w:marRight w:val="0"/>
      <w:marTop w:val="0"/>
      <w:marBottom w:val="0"/>
      <w:divBdr>
        <w:top w:val="none" w:sz="0" w:space="0" w:color="auto"/>
        <w:left w:val="none" w:sz="0" w:space="0" w:color="auto"/>
        <w:bottom w:val="none" w:sz="0" w:space="0" w:color="auto"/>
        <w:right w:val="none" w:sz="0" w:space="0" w:color="auto"/>
      </w:divBdr>
    </w:div>
    <w:div w:id="1205287719">
      <w:bodyDiv w:val="1"/>
      <w:marLeft w:val="0"/>
      <w:marRight w:val="0"/>
      <w:marTop w:val="0"/>
      <w:marBottom w:val="0"/>
      <w:divBdr>
        <w:top w:val="none" w:sz="0" w:space="0" w:color="auto"/>
        <w:left w:val="none" w:sz="0" w:space="0" w:color="auto"/>
        <w:bottom w:val="none" w:sz="0" w:space="0" w:color="auto"/>
        <w:right w:val="none" w:sz="0" w:space="0" w:color="auto"/>
      </w:divBdr>
    </w:div>
    <w:div w:id="1211841712">
      <w:bodyDiv w:val="1"/>
      <w:marLeft w:val="0"/>
      <w:marRight w:val="0"/>
      <w:marTop w:val="0"/>
      <w:marBottom w:val="0"/>
      <w:divBdr>
        <w:top w:val="none" w:sz="0" w:space="0" w:color="auto"/>
        <w:left w:val="none" w:sz="0" w:space="0" w:color="auto"/>
        <w:bottom w:val="none" w:sz="0" w:space="0" w:color="auto"/>
        <w:right w:val="none" w:sz="0" w:space="0" w:color="auto"/>
      </w:divBdr>
    </w:div>
    <w:div w:id="1218475834">
      <w:bodyDiv w:val="1"/>
      <w:marLeft w:val="0"/>
      <w:marRight w:val="0"/>
      <w:marTop w:val="0"/>
      <w:marBottom w:val="0"/>
      <w:divBdr>
        <w:top w:val="none" w:sz="0" w:space="0" w:color="auto"/>
        <w:left w:val="none" w:sz="0" w:space="0" w:color="auto"/>
        <w:bottom w:val="none" w:sz="0" w:space="0" w:color="auto"/>
        <w:right w:val="none" w:sz="0" w:space="0" w:color="auto"/>
      </w:divBdr>
    </w:div>
    <w:div w:id="1449929907">
      <w:bodyDiv w:val="1"/>
      <w:marLeft w:val="0"/>
      <w:marRight w:val="0"/>
      <w:marTop w:val="0"/>
      <w:marBottom w:val="0"/>
      <w:divBdr>
        <w:top w:val="none" w:sz="0" w:space="0" w:color="auto"/>
        <w:left w:val="none" w:sz="0" w:space="0" w:color="auto"/>
        <w:bottom w:val="none" w:sz="0" w:space="0" w:color="auto"/>
        <w:right w:val="none" w:sz="0" w:space="0" w:color="auto"/>
      </w:divBdr>
    </w:div>
    <w:div w:id="1490714248">
      <w:bodyDiv w:val="1"/>
      <w:marLeft w:val="0"/>
      <w:marRight w:val="0"/>
      <w:marTop w:val="0"/>
      <w:marBottom w:val="0"/>
      <w:divBdr>
        <w:top w:val="none" w:sz="0" w:space="0" w:color="auto"/>
        <w:left w:val="none" w:sz="0" w:space="0" w:color="auto"/>
        <w:bottom w:val="none" w:sz="0" w:space="0" w:color="auto"/>
        <w:right w:val="none" w:sz="0" w:space="0" w:color="auto"/>
      </w:divBdr>
    </w:div>
    <w:div w:id="1510097582">
      <w:bodyDiv w:val="1"/>
      <w:marLeft w:val="0"/>
      <w:marRight w:val="0"/>
      <w:marTop w:val="0"/>
      <w:marBottom w:val="0"/>
      <w:divBdr>
        <w:top w:val="none" w:sz="0" w:space="0" w:color="auto"/>
        <w:left w:val="none" w:sz="0" w:space="0" w:color="auto"/>
        <w:bottom w:val="none" w:sz="0" w:space="0" w:color="auto"/>
        <w:right w:val="none" w:sz="0" w:space="0" w:color="auto"/>
      </w:divBdr>
    </w:div>
    <w:div w:id="1541014770">
      <w:bodyDiv w:val="1"/>
      <w:marLeft w:val="0"/>
      <w:marRight w:val="0"/>
      <w:marTop w:val="0"/>
      <w:marBottom w:val="0"/>
      <w:divBdr>
        <w:top w:val="none" w:sz="0" w:space="0" w:color="auto"/>
        <w:left w:val="none" w:sz="0" w:space="0" w:color="auto"/>
        <w:bottom w:val="none" w:sz="0" w:space="0" w:color="auto"/>
        <w:right w:val="none" w:sz="0" w:space="0" w:color="auto"/>
      </w:divBdr>
    </w:div>
    <w:div w:id="1613168691">
      <w:bodyDiv w:val="1"/>
      <w:marLeft w:val="0"/>
      <w:marRight w:val="0"/>
      <w:marTop w:val="0"/>
      <w:marBottom w:val="0"/>
      <w:divBdr>
        <w:top w:val="none" w:sz="0" w:space="0" w:color="auto"/>
        <w:left w:val="none" w:sz="0" w:space="0" w:color="auto"/>
        <w:bottom w:val="none" w:sz="0" w:space="0" w:color="auto"/>
        <w:right w:val="none" w:sz="0" w:space="0" w:color="auto"/>
      </w:divBdr>
    </w:div>
    <w:div w:id="1629438114">
      <w:bodyDiv w:val="1"/>
      <w:marLeft w:val="0"/>
      <w:marRight w:val="0"/>
      <w:marTop w:val="0"/>
      <w:marBottom w:val="0"/>
      <w:divBdr>
        <w:top w:val="none" w:sz="0" w:space="0" w:color="auto"/>
        <w:left w:val="none" w:sz="0" w:space="0" w:color="auto"/>
        <w:bottom w:val="none" w:sz="0" w:space="0" w:color="auto"/>
        <w:right w:val="none" w:sz="0" w:space="0" w:color="auto"/>
      </w:divBdr>
    </w:div>
    <w:div w:id="1800108335">
      <w:bodyDiv w:val="1"/>
      <w:marLeft w:val="0"/>
      <w:marRight w:val="0"/>
      <w:marTop w:val="0"/>
      <w:marBottom w:val="0"/>
      <w:divBdr>
        <w:top w:val="none" w:sz="0" w:space="0" w:color="auto"/>
        <w:left w:val="none" w:sz="0" w:space="0" w:color="auto"/>
        <w:bottom w:val="none" w:sz="0" w:space="0" w:color="auto"/>
        <w:right w:val="none" w:sz="0" w:space="0" w:color="auto"/>
      </w:divBdr>
    </w:div>
    <w:div w:id="1877498413">
      <w:bodyDiv w:val="1"/>
      <w:marLeft w:val="0"/>
      <w:marRight w:val="0"/>
      <w:marTop w:val="0"/>
      <w:marBottom w:val="0"/>
      <w:divBdr>
        <w:top w:val="none" w:sz="0" w:space="0" w:color="auto"/>
        <w:left w:val="none" w:sz="0" w:space="0" w:color="auto"/>
        <w:bottom w:val="none" w:sz="0" w:space="0" w:color="auto"/>
        <w:right w:val="none" w:sz="0" w:space="0" w:color="auto"/>
      </w:divBdr>
    </w:div>
    <w:div w:id="21155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88516-9223-4A6D-B038-79AFA8BF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110</Words>
  <Characters>740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KarakitsosC</dc:creator>
  <cp:lastModifiedBy>user</cp:lastModifiedBy>
  <cp:revision>762</cp:revision>
  <cp:lastPrinted>2019-08-23T10:43:00Z</cp:lastPrinted>
  <dcterms:created xsi:type="dcterms:W3CDTF">2017-09-25T07:22:00Z</dcterms:created>
  <dcterms:modified xsi:type="dcterms:W3CDTF">2019-09-27T05:43:00Z</dcterms:modified>
</cp:coreProperties>
</file>